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36592" w14:textId="77777777" w:rsidR="00775D9A" w:rsidRPr="00BE5779" w:rsidRDefault="00775D9A">
      <w:pPr>
        <w:pageBreakBefore/>
        <w:jc w:val="center"/>
        <w:rPr>
          <w:sz w:val="28"/>
          <w:szCs w:val="28"/>
        </w:rPr>
      </w:pPr>
    </w:p>
    <w:p w14:paraId="4E7C564C" w14:textId="77777777" w:rsidR="00775D9A" w:rsidRPr="00BE5779" w:rsidRDefault="00D158C9">
      <w:pPr>
        <w:jc w:val="center"/>
        <w:rPr>
          <w:sz w:val="28"/>
          <w:szCs w:val="28"/>
        </w:rPr>
      </w:pPr>
      <w:r w:rsidRPr="00BE5779">
        <w:rPr>
          <w:rStyle w:val="Fuentedeprrafopredeter3"/>
          <w:rFonts w:ascii="Arial" w:hAnsi="Arial" w:cs="Arial"/>
          <w:b/>
          <w:sz w:val="28"/>
          <w:szCs w:val="28"/>
        </w:rPr>
        <w:t xml:space="preserve">ANEXO </w:t>
      </w:r>
      <w:r w:rsidR="008303AA" w:rsidRPr="00BE5779">
        <w:rPr>
          <w:rStyle w:val="Fuentedeprrafopredeter3"/>
          <w:rFonts w:ascii="Arial" w:hAnsi="Arial" w:cs="Arial"/>
          <w:b/>
          <w:sz w:val="28"/>
          <w:szCs w:val="28"/>
        </w:rPr>
        <w:t>V MEMORIA EVALUATIVA</w:t>
      </w:r>
    </w:p>
    <w:p w14:paraId="13078DA9" w14:textId="77777777" w:rsidR="00775D9A" w:rsidRDefault="00775D9A">
      <w:pPr>
        <w:jc w:val="center"/>
        <w:rPr>
          <w:rFonts w:ascii="Arial" w:hAnsi="Arial" w:cs="Arial"/>
          <w:b/>
          <w:sz w:val="24"/>
        </w:rPr>
      </w:pPr>
    </w:p>
    <w:p w14:paraId="23D23D06" w14:textId="1E60C7ED" w:rsidR="00775D9A" w:rsidRDefault="008303AA">
      <w:pPr>
        <w:jc w:val="center"/>
        <w:rPr>
          <w:rFonts w:ascii="Arial" w:hAnsi="Arial" w:cs="Arial"/>
          <w:b/>
          <w:sz w:val="24"/>
          <w:szCs w:val="24"/>
        </w:rPr>
      </w:pPr>
      <w:r w:rsidRPr="00BE5779">
        <w:rPr>
          <w:rFonts w:ascii="Arial" w:hAnsi="Arial" w:cs="Arial"/>
          <w:b/>
          <w:sz w:val="24"/>
          <w:szCs w:val="24"/>
        </w:rPr>
        <w:t>SUBVENCIONES PARA</w:t>
      </w:r>
      <w:r w:rsidR="00BE5779">
        <w:rPr>
          <w:rFonts w:ascii="Arial" w:hAnsi="Arial" w:cs="Arial"/>
          <w:b/>
          <w:sz w:val="24"/>
          <w:szCs w:val="24"/>
        </w:rPr>
        <w:t xml:space="preserve"> PROYECTOS </w:t>
      </w:r>
      <w:r w:rsidR="00D158C9" w:rsidRPr="00BE5779">
        <w:rPr>
          <w:rFonts w:ascii="Arial" w:hAnsi="Arial" w:cs="Arial"/>
          <w:b/>
          <w:sz w:val="24"/>
          <w:szCs w:val="24"/>
        </w:rPr>
        <w:t>QUE FAVOREZCAN LA TRANSICIÓN A UNA ECONOMÍA CIRCULAR Y SOCIAL</w:t>
      </w:r>
      <w:r w:rsidRPr="00BE5779">
        <w:rPr>
          <w:rFonts w:ascii="Arial" w:hAnsi="Arial" w:cs="Arial"/>
          <w:b/>
          <w:sz w:val="24"/>
          <w:szCs w:val="24"/>
        </w:rPr>
        <w:t xml:space="preserve"> 202</w:t>
      </w:r>
      <w:r w:rsidR="006166AA">
        <w:rPr>
          <w:rFonts w:ascii="Arial" w:hAnsi="Arial" w:cs="Arial"/>
          <w:b/>
          <w:sz w:val="24"/>
          <w:szCs w:val="24"/>
        </w:rPr>
        <w:t>3</w:t>
      </w:r>
      <w:r w:rsidRPr="00BE5779">
        <w:rPr>
          <w:rFonts w:ascii="Arial" w:hAnsi="Arial" w:cs="Arial"/>
          <w:b/>
          <w:sz w:val="24"/>
          <w:szCs w:val="24"/>
        </w:rPr>
        <w:t>. ZARAGOZA DINÁMICA</w:t>
      </w:r>
      <w:r w:rsidR="004E1602">
        <w:rPr>
          <w:rFonts w:ascii="Arial" w:hAnsi="Arial" w:cs="Arial"/>
          <w:b/>
          <w:sz w:val="24"/>
          <w:szCs w:val="24"/>
        </w:rPr>
        <w:t>.</w:t>
      </w:r>
    </w:p>
    <w:p w14:paraId="47349805" w14:textId="77777777" w:rsidR="0088662F" w:rsidRPr="00BE5779" w:rsidRDefault="0088662F">
      <w:pPr>
        <w:jc w:val="center"/>
        <w:rPr>
          <w:sz w:val="24"/>
          <w:szCs w:val="24"/>
        </w:rPr>
      </w:pPr>
    </w:p>
    <w:p w14:paraId="537BE499" w14:textId="77777777" w:rsidR="00775D9A" w:rsidRPr="00BE5779" w:rsidRDefault="00775D9A">
      <w:pPr>
        <w:jc w:val="both"/>
        <w:rPr>
          <w:rFonts w:ascii="Arial" w:hAnsi="Arial" w:cs="Arial"/>
          <w:b/>
          <w:sz w:val="24"/>
          <w:szCs w:val="24"/>
        </w:rPr>
      </w:pPr>
    </w:p>
    <w:p w14:paraId="52FD9E1E" w14:textId="77777777" w:rsidR="00775D9A" w:rsidRPr="00BE5779" w:rsidRDefault="008303AA">
      <w:pPr>
        <w:jc w:val="center"/>
        <w:rPr>
          <w:sz w:val="24"/>
          <w:szCs w:val="24"/>
        </w:rPr>
      </w:pPr>
      <w:r w:rsidRPr="00BE5779">
        <w:rPr>
          <w:rFonts w:ascii="Arial" w:hAnsi="Arial" w:cs="Arial"/>
          <w:b/>
          <w:sz w:val="24"/>
          <w:szCs w:val="24"/>
        </w:rPr>
        <w:t>JUSTIFICACIÓN DE LA SUBVENCIÓN – MEMORIA EVALUATIVA</w:t>
      </w:r>
    </w:p>
    <w:p w14:paraId="66A7CB40" w14:textId="77777777" w:rsidR="00775D9A" w:rsidRDefault="00775D9A">
      <w:pPr>
        <w:pStyle w:val="Ttulo10"/>
        <w:tabs>
          <w:tab w:val="clear" w:pos="4252"/>
          <w:tab w:val="clear" w:pos="8504"/>
        </w:tabs>
        <w:jc w:val="both"/>
        <w:rPr>
          <w:rFonts w:ascii="Arial" w:hAnsi="Arial" w:cs="Arial"/>
          <w:b/>
          <w:sz w:val="24"/>
          <w:szCs w:val="24"/>
          <w:u w:val="single"/>
        </w:rPr>
      </w:pPr>
    </w:p>
    <w:p w14:paraId="4E2D34BC" w14:textId="77777777" w:rsidR="00775D9A" w:rsidRDefault="008303AA">
      <w:r>
        <w:rPr>
          <w:rFonts w:ascii="Arial" w:hAnsi="Arial" w:cs="Arial"/>
          <w:b/>
          <w:sz w:val="24"/>
          <w:szCs w:val="24"/>
        </w:rPr>
        <w:t>DATOS DE LA ENTIDAD</w:t>
      </w:r>
    </w:p>
    <w:tbl>
      <w:tblPr>
        <w:tblW w:w="8821" w:type="dxa"/>
        <w:tblInd w:w="-5" w:type="dxa"/>
        <w:tblLayout w:type="fixed"/>
        <w:tblCellMar>
          <w:top w:w="113" w:type="dxa"/>
          <w:left w:w="113" w:type="dxa"/>
          <w:bottom w:w="113" w:type="dxa"/>
          <w:right w:w="113" w:type="dxa"/>
        </w:tblCellMar>
        <w:tblLook w:val="0000" w:firstRow="0" w:lastRow="0" w:firstColumn="0" w:lastColumn="0" w:noHBand="0" w:noVBand="0"/>
      </w:tblPr>
      <w:tblGrid>
        <w:gridCol w:w="8789"/>
        <w:gridCol w:w="32"/>
      </w:tblGrid>
      <w:tr w:rsidR="00CF3EE1" w14:paraId="7BE8927E" w14:textId="77777777" w:rsidTr="0045501D">
        <w:trPr>
          <w:gridAfter w:val="1"/>
          <w:wAfter w:w="32" w:type="dxa"/>
          <w:trHeight w:hRule="exact" w:val="133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74CEC03" w14:textId="0D2D507E" w:rsidR="00CF3EE1" w:rsidRPr="00CF3EE1" w:rsidRDefault="002022FC">
            <w:pPr>
              <w:rPr>
                <w:rFonts w:ascii="Arial" w:hAnsi="Arial" w:cs="Arial"/>
                <w:sz w:val="24"/>
                <w:szCs w:val="24"/>
              </w:rPr>
            </w:pPr>
            <w:r>
              <w:rPr>
                <w:rFonts w:ascii="Arial" w:hAnsi="Arial" w:cs="Arial"/>
                <w:sz w:val="24"/>
                <w:szCs w:val="24"/>
              </w:rPr>
              <w:t>E</w:t>
            </w:r>
            <w:r w:rsidR="00EF444A">
              <w:rPr>
                <w:rFonts w:ascii="Arial" w:hAnsi="Arial" w:cs="Arial"/>
                <w:sz w:val="24"/>
                <w:szCs w:val="24"/>
              </w:rPr>
              <w:t>MPRESA</w:t>
            </w:r>
            <w:r w:rsidR="003D3674">
              <w:rPr>
                <w:rFonts w:ascii="Arial" w:hAnsi="Arial" w:cs="Arial"/>
                <w:sz w:val="24"/>
                <w:szCs w:val="24"/>
              </w:rPr>
              <w:t>:</w:t>
            </w:r>
            <w:r>
              <w:rPr>
                <w:rFonts w:ascii="Arial" w:hAnsi="Arial" w:cs="Arial"/>
                <w:sz w:val="24"/>
                <w:szCs w:val="24"/>
              </w:rPr>
              <w:t xml:space="preserve"> </w:t>
            </w:r>
          </w:p>
          <w:p w14:paraId="1D06EF28" w14:textId="1E759C8F" w:rsidR="00CF3EE1" w:rsidRPr="00CF3EE1" w:rsidRDefault="00EF444A">
            <w:pPr>
              <w:rPr>
                <w:rFonts w:ascii="Arial" w:hAnsi="Arial" w:cs="Arial"/>
                <w:sz w:val="24"/>
                <w:szCs w:val="24"/>
              </w:rPr>
            </w:pPr>
            <w:r>
              <w:rPr>
                <w:rFonts w:ascii="Arial" w:hAnsi="Arial" w:cs="Arial"/>
                <w:sz w:val="24"/>
                <w:szCs w:val="24"/>
              </w:rPr>
              <w:t>N</w:t>
            </w:r>
            <w:r w:rsidR="003D3674">
              <w:rPr>
                <w:rFonts w:ascii="Arial" w:hAnsi="Arial" w:cs="Arial"/>
                <w:sz w:val="24"/>
                <w:szCs w:val="24"/>
              </w:rPr>
              <w:t>IF:</w:t>
            </w:r>
            <w:r w:rsidR="002022FC">
              <w:rPr>
                <w:rFonts w:ascii="Arial" w:hAnsi="Arial" w:cs="Arial"/>
                <w:sz w:val="24"/>
                <w:szCs w:val="24"/>
              </w:rPr>
              <w:t xml:space="preserve"> </w:t>
            </w:r>
          </w:p>
          <w:p w14:paraId="2E11909F" w14:textId="2103E8ED" w:rsidR="00CF3EE1" w:rsidRPr="00CF3EE1" w:rsidRDefault="00CF3EE1">
            <w:pPr>
              <w:rPr>
                <w:rFonts w:ascii="Arial" w:hAnsi="Arial" w:cs="Arial"/>
                <w:sz w:val="24"/>
                <w:szCs w:val="24"/>
              </w:rPr>
            </w:pPr>
            <w:r w:rsidRPr="00CF3EE1">
              <w:rPr>
                <w:rFonts w:ascii="Arial" w:hAnsi="Arial" w:cs="Arial"/>
                <w:sz w:val="24"/>
                <w:szCs w:val="24"/>
              </w:rPr>
              <w:t xml:space="preserve">PERSONA DE </w:t>
            </w:r>
            <w:r w:rsidR="003D3674" w:rsidRPr="00CF3EE1">
              <w:rPr>
                <w:rFonts w:ascii="Arial" w:hAnsi="Arial" w:cs="Arial"/>
                <w:sz w:val="24"/>
                <w:szCs w:val="24"/>
              </w:rPr>
              <w:t>CONTACTO:</w:t>
            </w:r>
          </w:p>
          <w:p w14:paraId="72E5FB5A" w14:textId="2E0B90CF" w:rsidR="00CF3EE1" w:rsidRPr="00C2254E" w:rsidRDefault="00CF3EE1">
            <w:pPr>
              <w:rPr>
                <w:rFonts w:ascii="Arial" w:hAnsi="Arial" w:cs="Arial"/>
                <w:sz w:val="24"/>
                <w:szCs w:val="24"/>
              </w:rPr>
            </w:pPr>
            <w:r w:rsidRPr="00CF3EE1">
              <w:rPr>
                <w:rFonts w:ascii="Arial" w:hAnsi="Arial" w:cs="Arial"/>
                <w:sz w:val="24"/>
                <w:szCs w:val="24"/>
              </w:rPr>
              <w:t xml:space="preserve">TELÉFONO DE </w:t>
            </w:r>
            <w:r w:rsidR="00990B0C" w:rsidRPr="00CF3EE1">
              <w:rPr>
                <w:rFonts w:ascii="Arial" w:hAnsi="Arial" w:cs="Arial"/>
                <w:sz w:val="24"/>
                <w:szCs w:val="24"/>
              </w:rPr>
              <w:t>CONTACTO:</w:t>
            </w:r>
          </w:p>
        </w:tc>
      </w:tr>
      <w:tr w:rsidR="00775D9A" w14:paraId="208AF23A" w14:textId="77777777" w:rsidTr="004E68E9">
        <w:trPr>
          <w:trHeight w:hRule="exact" w:val="624"/>
        </w:trPr>
        <w:tc>
          <w:tcPr>
            <w:tcW w:w="8821" w:type="dxa"/>
            <w:gridSpan w:val="2"/>
            <w:tcBorders>
              <w:left w:val="single" w:sz="4" w:space="0" w:color="000000"/>
              <w:bottom w:val="single" w:sz="4" w:space="0" w:color="000000"/>
              <w:right w:val="single" w:sz="4" w:space="0" w:color="000000"/>
            </w:tcBorders>
            <w:shd w:val="clear" w:color="auto" w:fill="auto"/>
            <w:vAlign w:val="center"/>
          </w:tcPr>
          <w:p w14:paraId="2448F412" w14:textId="506D1994" w:rsidR="004E68E9" w:rsidRDefault="008303AA" w:rsidP="004E68E9">
            <w:r>
              <w:rPr>
                <w:rFonts w:ascii="Arial" w:hAnsi="Arial" w:cs="Arial"/>
                <w:sz w:val="24"/>
                <w:szCs w:val="24"/>
              </w:rPr>
              <w:t xml:space="preserve">ACTIVIDAD: </w:t>
            </w:r>
          </w:p>
          <w:p w14:paraId="1DC8199A" w14:textId="1AFB6126" w:rsidR="00775D9A" w:rsidRDefault="00775D9A"/>
        </w:tc>
      </w:tr>
      <w:tr w:rsidR="00775D9A" w14:paraId="2F90BED8" w14:textId="77777777" w:rsidTr="007C7B47">
        <w:trPr>
          <w:trHeight w:hRule="exact" w:val="1445"/>
        </w:trPr>
        <w:tc>
          <w:tcPr>
            <w:tcW w:w="8821" w:type="dxa"/>
            <w:gridSpan w:val="2"/>
            <w:tcBorders>
              <w:left w:val="single" w:sz="4" w:space="0" w:color="000000"/>
              <w:bottom w:val="single" w:sz="4" w:space="0" w:color="000000"/>
              <w:right w:val="single" w:sz="4" w:space="0" w:color="000000"/>
            </w:tcBorders>
            <w:shd w:val="clear" w:color="auto" w:fill="auto"/>
            <w:vAlign w:val="center"/>
          </w:tcPr>
          <w:p w14:paraId="0D7B6747" w14:textId="6786B215" w:rsidR="00775D9A" w:rsidRDefault="008303AA">
            <w:pPr>
              <w:rPr>
                <w:rFonts w:ascii="Arial" w:hAnsi="Arial" w:cs="Arial"/>
                <w:sz w:val="24"/>
                <w:szCs w:val="24"/>
              </w:rPr>
            </w:pPr>
            <w:r w:rsidRPr="00C2254E">
              <w:rPr>
                <w:rFonts w:ascii="Arial" w:hAnsi="Arial" w:cs="Arial"/>
                <w:sz w:val="24"/>
                <w:szCs w:val="24"/>
              </w:rPr>
              <w:t>DENOMINACIÓN DEL PROYECTO SUBVENCIÓNADO:</w:t>
            </w:r>
            <w:r w:rsidR="00E6479E">
              <w:rPr>
                <w:rFonts w:ascii="Arial" w:hAnsi="Arial" w:cs="Arial"/>
                <w:sz w:val="24"/>
                <w:szCs w:val="24"/>
              </w:rPr>
              <w:t xml:space="preserve"> </w:t>
            </w:r>
          </w:p>
          <w:p w14:paraId="356AC172" w14:textId="77777777" w:rsidR="004E68E9" w:rsidRDefault="004E68E9">
            <w:pPr>
              <w:rPr>
                <w:rFonts w:ascii="Arial" w:hAnsi="Arial" w:cs="Arial"/>
                <w:sz w:val="24"/>
                <w:szCs w:val="24"/>
              </w:rPr>
            </w:pPr>
          </w:p>
          <w:p w14:paraId="71DB14B6" w14:textId="77777777" w:rsidR="00E6479E" w:rsidRPr="00E6479E" w:rsidRDefault="00E6479E">
            <w:pPr>
              <w:rPr>
                <w:rFonts w:ascii="Arial" w:hAnsi="Arial" w:cs="Arial"/>
                <w:sz w:val="16"/>
                <w:szCs w:val="16"/>
              </w:rPr>
            </w:pPr>
          </w:p>
          <w:p w14:paraId="239835F5" w14:textId="77777777" w:rsidR="00775D9A" w:rsidRDefault="003D3674" w:rsidP="004E68E9">
            <w:pPr>
              <w:rPr>
                <w:rFonts w:ascii="Arial" w:hAnsi="Arial" w:cs="Arial"/>
                <w:sz w:val="24"/>
                <w:szCs w:val="24"/>
              </w:rPr>
            </w:pPr>
            <w:r>
              <w:rPr>
                <w:rFonts w:ascii="Arial" w:hAnsi="Arial" w:cs="Arial"/>
                <w:sz w:val="24"/>
                <w:szCs w:val="24"/>
              </w:rPr>
              <w:t>OBJETIVO</w:t>
            </w:r>
            <w:r w:rsidR="004E68E9">
              <w:rPr>
                <w:rFonts w:ascii="Arial" w:hAnsi="Arial" w:cs="Arial"/>
                <w:sz w:val="24"/>
                <w:szCs w:val="24"/>
              </w:rPr>
              <w:t>S</w:t>
            </w:r>
          </w:p>
          <w:p w14:paraId="6B5ED14F" w14:textId="7F6D6A69" w:rsidR="004E68E9" w:rsidRDefault="004E68E9" w:rsidP="004E68E9"/>
        </w:tc>
      </w:tr>
    </w:tbl>
    <w:p w14:paraId="5EF63F5B" w14:textId="77777777" w:rsidR="00775D9A" w:rsidRDefault="00775D9A">
      <w:pPr>
        <w:rPr>
          <w:rFonts w:ascii="Arial" w:hAnsi="Arial" w:cs="Arial"/>
          <w:b/>
          <w:sz w:val="24"/>
          <w:szCs w:val="24"/>
        </w:rPr>
      </w:pPr>
    </w:p>
    <w:p w14:paraId="27E96C90" w14:textId="77777777" w:rsidR="00775D9A" w:rsidRDefault="008303AA">
      <w:r>
        <w:rPr>
          <w:rFonts w:ascii="Arial" w:hAnsi="Arial" w:cs="Arial"/>
          <w:b/>
          <w:sz w:val="24"/>
          <w:szCs w:val="24"/>
        </w:rPr>
        <w:t>PLAZO DE EJECUCIÓN DEL PROYECTO:</w:t>
      </w:r>
    </w:p>
    <w:tbl>
      <w:tblPr>
        <w:tblW w:w="8779" w:type="dxa"/>
        <w:tblInd w:w="5" w:type="dxa"/>
        <w:tblLayout w:type="fixed"/>
        <w:tblCellMar>
          <w:left w:w="0" w:type="dxa"/>
          <w:right w:w="0" w:type="dxa"/>
        </w:tblCellMar>
        <w:tblLook w:val="0000" w:firstRow="0" w:lastRow="0" w:firstColumn="0" w:lastColumn="0" w:noHBand="0" w:noVBand="0"/>
      </w:tblPr>
      <w:tblGrid>
        <w:gridCol w:w="3106"/>
        <w:gridCol w:w="3252"/>
        <w:gridCol w:w="2421"/>
      </w:tblGrid>
      <w:tr w:rsidR="00775D9A" w14:paraId="7B5F50D4" w14:textId="77777777" w:rsidTr="00E6479E">
        <w:trPr>
          <w:trHeight w:hRule="exact" w:val="450"/>
        </w:trPr>
        <w:tc>
          <w:tcPr>
            <w:tcW w:w="3106" w:type="dxa"/>
            <w:tcBorders>
              <w:top w:val="single" w:sz="4" w:space="0" w:color="000000"/>
              <w:left w:val="single" w:sz="4" w:space="0" w:color="000000"/>
              <w:bottom w:val="single" w:sz="4" w:space="0" w:color="000000"/>
            </w:tcBorders>
            <w:shd w:val="clear" w:color="auto" w:fill="auto"/>
          </w:tcPr>
          <w:p w14:paraId="40F6965F" w14:textId="215ABC91" w:rsidR="00775D9A" w:rsidRDefault="008303AA">
            <w:proofErr w:type="gramStart"/>
            <w:r>
              <w:rPr>
                <w:rFonts w:ascii="Arial" w:hAnsi="Arial" w:cs="Arial"/>
                <w:sz w:val="24"/>
                <w:szCs w:val="24"/>
              </w:rPr>
              <w:t>FECHA  INICIAL</w:t>
            </w:r>
            <w:proofErr w:type="gramEnd"/>
            <w:r w:rsidR="003D3674">
              <w:rPr>
                <w:rFonts w:ascii="Arial" w:hAnsi="Arial" w:cs="Arial"/>
                <w:sz w:val="24"/>
                <w:szCs w:val="24"/>
              </w:rPr>
              <w:t xml:space="preserve"> </w:t>
            </w:r>
          </w:p>
        </w:tc>
        <w:tc>
          <w:tcPr>
            <w:tcW w:w="3252" w:type="dxa"/>
            <w:tcBorders>
              <w:top w:val="single" w:sz="4" w:space="0" w:color="000000"/>
              <w:left w:val="single" w:sz="4" w:space="0" w:color="000000"/>
              <w:bottom w:val="single" w:sz="4" w:space="0" w:color="000000"/>
            </w:tcBorders>
            <w:shd w:val="clear" w:color="auto" w:fill="auto"/>
          </w:tcPr>
          <w:p w14:paraId="4EF38DFB" w14:textId="3100C1DF" w:rsidR="00775D9A" w:rsidRDefault="008303AA">
            <w:r>
              <w:rPr>
                <w:rFonts w:ascii="Arial" w:hAnsi="Arial" w:cs="Arial"/>
                <w:sz w:val="24"/>
                <w:szCs w:val="24"/>
              </w:rPr>
              <w:t>FECHA FINAL</w:t>
            </w:r>
            <w:r w:rsidR="003D3674">
              <w:rPr>
                <w:rFonts w:ascii="Arial" w:hAnsi="Arial" w:cs="Arial"/>
                <w:sz w:val="24"/>
                <w:szCs w:val="24"/>
              </w:rPr>
              <w:t xml:space="preserve">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709ABD5B" w14:textId="051A4E86" w:rsidR="00775D9A" w:rsidRDefault="008303AA">
            <w:r>
              <w:rPr>
                <w:rFonts w:ascii="Arial" w:hAnsi="Arial" w:cs="Arial"/>
                <w:sz w:val="24"/>
                <w:szCs w:val="24"/>
              </w:rPr>
              <w:t>DURACIÓN</w:t>
            </w:r>
            <w:r w:rsidR="003D3674">
              <w:rPr>
                <w:rFonts w:ascii="Arial" w:hAnsi="Arial" w:cs="Arial"/>
                <w:sz w:val="24"/>
                <w:szCs w:val="24"/>
              </w:rPr>
              <w:t xml:space="preserve">: </w:t>
            </w:r>
          </w:p>
        </w:tc>
      </w:tr>
    </w:tbl>
    <w:p w14:paraId="12ACD020" w14:textId="77777777" w:rsidR="00775D9A" w:rsidRDefault="00775D9A">
      <w:pPr>
        <w:rPr>
          <w:rFonts w:ascii="Arial" w:hAnsi="Arial" w:cs="Arial"/>
          <w:b/>
          <w:sz w:val="24"/>
          <w:szCs w:val="24"/>
        </w:rPr>
      </w:pPr>
    </w:p>
    <w:p w14:paraId="0AB91FE3" w14:textId="77777777" w:rsidR="00775D9A" w:rsidRDefault="008303AA">
      <w:r>
        <w:rPr>
          <w:rFonts w:ascii="Arial" w:hAnsi="Arial" w:cs="Arial"/>
          <w:b/>
          <w:sz w:val="24"/>
          <w:szCs w:val="24"/>
        </w:rPr>
        <w:t>LOCALIZACIÓN TERRITORIAL:</w:t>
      </w:r>
    </w:p>
    <w:tbl>
      <w:tblPr>
        <w:tblW w:w="8779" w:type="dxa"/>
        <w:tblInd w:w="5" w:type="dxa"/>
        <w:tblLayout w:type="fixed"/>
        <w:tblCellMar>
          <w:left w:w="0" w:type="dxa"/>
          <w:right w:w="0" w:type="dxa"/>
        </w:tblCellMar>
        <w:tblLook w:val="0000" w:firstRow="0" w:lastRow="0" w:firstColumn="0" w:lastColumn="0" w:noHBand="0" w:noVBand="0"/>
      </w:tblPr>
      <w:tblGrid>
        <w:gridCol w:w="8779"/>
      </w:tblGrid>
      <w:tr w:rsidR="00775D9A" w14:paraId="254A41CC" w14:textId="77777777" w:rsidTr="00E6479E">
        <w:trPr>
          <w:trHeight w:hRule="exact" w:val="400"/>
        </w:trPr>
        <w:tc>
          <w:tcPr>
            <w:tcW w:w="8779" w:type="dxa"/>
            <w:tcBorders>
              <w:top w:val="single" w:sz="4" w:space="0" w:color="000000"/>
              <w:left w:val="single" w:sz="4" w:space="0" w:color="000000"/>
              <w:bottom w:val="single" w:sz="4" w:space="0" w:color="000000"/>
              <w:right w:val="single" w:sz="4" w:space="0" w:color="000000"/>
            </w:tcBorders>
            <w:shd w:val="clear" w:color="auto" w:fill="auto"/>
          </w:tcPr>
          <w:p w14:paraId="7B090D25" w14:textId="5D431B3B" w:rsidR="00775D9A" w:rsidRDefault="008303AA">
            <w:r>
              <w:rPr>
                <w:rFonts w:ascii="Arial" w:hAnsi="Arial" w:cs="Arial"/>
                <w:sz w:val="24"/>
                <w:szCs w:val="24"/>
              </w:rPr>
              <w:t>ÁMBITO DE ACTUACIÓN</w:t>
            </w:r>
            <w:r w:rsidR="003D3674">
              <w:rPr>
                <w:rFonts w:ascii="Arial" w:hAnsi="Arial" w:cs="Arial"/>
                <w:sz w:val="24"/>
                <w:szCs w:val="24"/>
              </w:rPr>
              <w:t xml:space="preserve">: </w:t>
            </w:r>
          </w:p>
        </w:tc>
      </w:tr>
    </w:tbl>
    <w:p w14:paraId="2CCB049B" w14:textId="77777777" w:rsidR="00775D9A" w:rsidRDefault="00775D9A">
      <w:pPr>
        <w:rPr>
          <w:rFonts w:ascii="Arial" w:hAnsi="Arial" w:cs="Arial"/>
          <w:sz w:val="24"/>
          <w:szCs w:val="24"/>
        </w:rPr>
      </w:pPr>
    </w:p>
    <w:p w14:paraId="037C6B74" w14:textId="77777777" w:rsidR="00775D9A" w:rsidRDefault="008303AA">
      <w:r>
        <w:rPr>
          <w:rFonts w:ascii="Arial" w:hAnsi="Arial" w:cs="Arial"/>
          <w:b/>
          <w:sz w:val="24"/>
          <w:szCs w:val="24"/>
        </w:rPr>
        <w:t>RESUMEN DEL PROYECTO:</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775D9A" w14:paraId="0493F28F" w14:textId="77777777" w:rsidTr="00C442D3">
        <w:trPr>
          <w:trHeight w:val="1836"/>
        </w:trPr>
        <w:tc>
          <w:tcPr>
            <w:tcW w:w="8783" w:type="dxa"/>
            <w:tcBorders>
              <w:top w:val="single" w:sz="2" w:space="0" w:color="000000"/>
              <w:left w:val="single" w:sz="2" w:space="0" w:color="000000"/>
              <w:bottom w:val="single" w:sz="2" w:space="0" w:color="000000"/>
              <w:right w:val="single" w:sz="2" w:space="0" w:color="000000"/>
            </w:tcBorders>
            <w:shd w:val="clear" w:color="auto" w:fill="auto"/>
          </w:tcPr>
          <w:p w14:paraId="5732FD02" w14:textId="77777777" w:rsidR="00775D9A" w:rsidRDefault="00775D9A">
            <w:pPr>
              <w:pStyle w:val="Contenidodelatabla"/>
              <w:snapToGrid w:val="0"/>
              <w:rPr>
                <w:sz w:val="24"/>
                <w:szCs w:val="24"/>
              </w:rPr>
            </w:pPr>
          </w:p>
          <w:p w14:paraId="5A211496" w14:textId="77777777" w:rsidR="008A2CDA" w:rsidRDefault="008A2CDA">
            <w:pPr>
              <w:pStyle w:val="Contenidodelatabla"/>
              <w:rPr>
                <w:sz w:val="24"/>
                <w:szCs w:val="24"/>
              </w:rPr>
            </w:pPr>
          </w:p>
          <w:p w14:paraId="421F96AF" w14:textId="77777777" w:rsidR="003F182B" w:rsidRDefault="003F182B">
            <w:pPr>
              <w:pStyle w:val="Contenidodelatabla"/>
              <w:rPr>
                <w:sz w:val="24"/>
                <w:szCs w:val="24"/>
              </w:rPr>
            </w:pPr>
          </w:p>
          <w:p w14:paraId="50E48965" w14:textId="77777777" w:rsidR="003F182B" w:rsidRDefault="003F182B">
            <w:pPr>
              <w:pStyle w:val="Contenidodelatabla"/>
              <w:rPr>
                <w:sz w:val="24"/>
                <w:szCs w:val="24"/>
              </w:rPr>
            </w:pPr>
          </w:p>
          <w:p w14:paraId="6A77CF04" w14:textId="77777777" w:rsidR="003F182B" w:rsidRDefault="003F182B">
            <w:pPr>
              <w:pStyle w:val="Contenidodelatabla"/>
              <w:rPr>
                <w:sz w:val="24"/>
                <w:szCs w:val="24"/>
              </w:rPr>
            </w:pPr>
          </w:p>
          <w:p w14:paraId="114DB8CD" w14:textId="77777777" w:rsidR="003F182B" w:rsidRDefault="003F182B">
            <w:pPr>
              <w:pStyle w:val="Contenidodelatabla"/>
              <w:rPr>
                <w:sz w:val="24"/>
                <w:szCs w:val="24"/>
              </w:rPr>
            </w:pPr>
          </w:p>
          <w:p w14:paraId="6DB75CF9" w14:textId="77777777" w:rsidR="003F182B" w:rsidRDefault="003F182B">
            <w:pPr>
              <w:pStyle w:val="Contenidodelatabla"/>
              <w:rPr>
                <w:sz w:val="24"/>
                <w:szCs w:val="24"/>
              </w:rPr>
            </w:pPr>
          </w:p>
          <w:p w14:paraId="2E76A7C1" w14:textId="77777777" w:rsidR="003F182B" w:rsidRDefault="003F182B">
            <w:pPr>
              <w:pStyle w:val="Contenidodelatabla"/>
              <w:rPr>
                <w:sz w:val="24"/>
                <w:szCs w:val="24"/>
              </w:rPr>
            </w:pPr>
          </w:p>
          <w:p w14:paraId="190E7527" w14:textId="77777777" w:rsidR="003F182B" w:rsidRDefault="003F182B">
            <w:pPr>
              <w:pStyle w:val="Contenidodelatabla"/>
              <w:rPr>
                <w:sz w:val="24"/>
                <w:szCs w:val="24"/>
              </w:rPr>
            </w:pPr>
          </w:p>
          <w:p w14:paraId="5AB10B12" w14:textId="77777777" w:rsidR="003F182B" w:rsidRDefault="003F182B">
            <w:pPr>
              <w:pStyle w:val="Contenidodelatabla"/>
              <w:rPr>
                <w:sz w:val="24"/>
                <w:szCs w:val="24"/>
              </w:rPr>
            </w:pPr>
          </w:p>
          <w:p w14:paraId="55028A54" w14:textId="77777777" w:rsidR="003F182B" w:rsidRDefault="003F182B">
            <w:pPr>
              <w:pStyle w:val="Contenidodelatabla"/>
              <w:rPr>
                <w:sz w:val="24"/>
                <w:szCs w:val="24"/>
              </w:rPr>
            </w:pPr>
          </w:p>
          <w:p w14:paraId="5D819BB8" w14:textId="77777777" w:rsidR="003F182B" w:rsidRDefault="003F182B">
            <w:pPr>
              <w:pStyle w:val="Contenidodelatabla"/>
              <w:rPr>
                <w:sz w:val="24"/>
                <w:szCs w:val="24"/>
              </w:rPr>
            </w:pPr>
          </w:p>
          <w:p w14:paraId="503FCE90" w14:textId="77777777" w:rsidR="003F182B" w:rsidRDefault="003F182B">
            <w:pPr>
              <w:pStyle w:val="Contenidodelatabla"/>
              <w:rPr>
                <w:sz w:val="24"/>
                <w:szCs w:val="24"/>
              </w:rPr>
            </w:pPr>
          </w:p>
          <w:p w14:paraId="655058B9" w14:textId="77777777" w:rsidR="003F182B" w:rsidRDefault="003F182B">
            <w:pPr>
              <w:pStyle w:val="Contenidodelatabla"/>
              <w:rPr>
                <w:sz w:val="24"/>
                <w:szCs w:val="24"/>
              </w:rPr>
            </w:pPr>
          </w:p>
          <w:p w14:paraId="5668911D" w14:textId="77777777" w:rsidR="00775D9A" w:rsidRDefault="00775D9A">
            <w:pPr>
              <w:pStyle w:val="Contenidodelatabla"/>
              <w:rPr>
                <w:sz w:val="24"/>
                <w:szCs w:val="24"/>
              </w:rPr>
            </w:pPr>
          </w:p>
        </w:tc>
      </w:tr>
    </w:tbl>
    <w:p w14:paraId="3ACD1671" w14:textId="77777777" w:rsidR="00775D9A" w:rsidRDefault="00775D9A">
      <w:pPr>
        <w:rPr>
          <w:rFonts w:ascii="Arial" w:hAnsi="Arial" w:cs="Arial"/>
          <w:b/>
          <w:sz w:val="24"/>
          <w:szCs w:val="24"/>
        </w:rPr>
      </w:pPr>
    </w:p>
    <w:p w14:paraId="68E2B342" w14:textId="77777777" w:rsidR="00775D9A" w:rsidRDefault="00775D9A">
      <w:pPr>
        <w:rPr>
          <w:rFonts w:ascii="Arial" w:hAnsi="Arial" w:cs="Arial"/>
          <w:b/>
          <w:sz w:val="24"/>
          <w:szCs w:val="24"/>
        </w:rPr>
      </w:pPr>
    </w:p>
    <w:p w14:paraId="26FC4A58" w14:textId="77777777" w:rsidR="006166AA" w:rsidRPr="006166AA" w:rsidRDefault="006166AA" w:rsidP="006166AA">
      <w:pPr>
        <w:pBdr>
          <w:top w:val="none" w:sz="0" w:space="0" w:color="auto"/>
          <w:left w:val="none" w:sz="0" w:space="0" w:color="auto"/>
          <w:bottom w:val="none" w:sz="0" w:space="0" w:color="auto"/>
          <w:right w:val="none" w:sz="0" w:space="0" w:color="auto"/>
        </w:pBdr>
        <w:spacing w:line="276" w:lineRule="auto"/>
        <w:jc w:val="both"/>
        <w:rPr>
          <w:rFonts w:ascii="Liberation Serif" w:eastAsia="NSimSun" w:hAnsi="Liberation Serif" w:cs="Lucida Sans"/>
          <w:b/>
          <w:bCs/>
          <w:color w:val="00000A"/>
          <w:kern w:val="0"/>
          <w:sz w:val="24"/>
          <w:szCs w:val="24"/>
          <w:lang w:bidi="hi-IN"/>
        </w:rPr>
      </w:pPr>
      <w:r w:rsidRPr="006166AA">
        <w:rPr>
          <w:rFonts w:ascii="Arial" w:eastAsia="NSimSun" w:hAnsi="Arial" w:cs="Arial"/>
          <w:b/>
          <w:bCs/>
          <w:color w:val="00000A"/>
          <w:kern w:val="0"/>
          <w:sz w:val="24"/>
          <w:szCs w:val="24"/>
          <w:lang w:bidi="hi-IN"/>
        </w:rPr>
        <w:lastRenderedPageBreak/>
        <w:t>GASTOS Y FINANCIACIÓN DEL PROYECTO EJECUTADO:</w:t>
      </w:r>
    </w:p>
    <w:p w14:paraId="37BCD508" w14:textId="77777777" w:rsidR="006166AA" w:rsidRPr="006166AA" w:rsidRDefault="006166AA" w:rsidP="006166AA">
      <w:pPr>
        <w:pBdr>
          <w:top w:val="none" w:sz="0" w:space="0" w:color="auto"/>
          <w:left w:val="none" w:sz="0" w:space="0" w:color="auto"/>
          <w:bottom w:val="none" w:sz="0" w:space="0" w:color="auto"/>
          <w:right w:val="none" w:sz="0" w:space="0" w:color="auto"/>
        </w:pBdr>
        <w:spacing w:line="276" w:lineRule="auto"/>
        <w:jc w:val="both"/>
        <w:rPr>
          <w:rFonts w:ascii="Arial" w:eastAsia="NSimSun" w:hAnsi="Arial" w:cs="Arial"/>
          <w:color w:val="00000A"/>
          <w:kern w:val="0"/>
          <w:sz w:val="22"/>
          <w:szCs w:val="24"/>
          <w:lang w:bidi="hi-IN"/>
        </w:rPr>
      </w:pPr>
      <w:bookmarkStart w:id="0" w:name="_Hlk122086965"/>
    </w:p>
    <w:p w14:paraId="62455D2F"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ind w:right="-851"/>
        <w:textAlignment w:val="auto"/>
        <w:rPr>
          <w:rFonts w:ascii="Arial" w:hAnsi="Arial" w:cs="Arial"/>
          <w:kern w:val="0"/>
        </w:rPr>
      </w:pPr>
      <w:r w:rsidRPr="006166AA">
        <w:rPr>
          <w:rFonts w:ascii="Arial" w:hAnsi="Arial" w:cs="Arial"/>
          <w:kern w:val="0"/>
          <w:sz w:val="24"/>
          <w:szCs w:val="24"/>
        </w:rPr>
        <w:t>IMPORTE DE EJECUCIÓN DEL PROYECTO: ...................................................€</w:t>
      </w:r>
    </w:p>
    <w:p w14:paraId="1A14C6A4"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ind w:right="-709"/>
        <w:textAlignment w:val="auto"/>
        <w:rPr>
          <w:rFonts w:ascii="Arial" w:hAnsi="Arial" w:cs="Arial"/>
          <w:kern w:val="0"/>
          <w:sz w:val="16"/>
          <w:szCs w:val="16"/>
        </w:rPr>
      </w:pPr>
    </w:p>
    <w:tbl>
      <w:tblPr>
        <w:tblW w:w="9356" w:type="dxa"/>
        <w:tblInd w:w="55" w:type="dxa"/>
        <w:tblCellMar>
          <w:top w:w="55" w:type="dxa"/>
          <w:left w:w="55" w:type="dxa"/>
          <w:bottom w:w="55" w:type="dxa"/>
          <w:right w:w="55" w:type="dxa"/>
        </w:tblCellMar>
        <w:tblLook w:val="04A0" w:firstRow="1" w:lastRow="0" w:firstColumn="1" w:lastColumn="0" w:noHBand="0" w:noVBand="1"/>
      </w:tblPr>
      <w:tblGrid>
        <w:gridCol w:w="6609"/>
        <w:gridCol w:w="2747"/>
      </w:tblGrid>
      <w:tr w:rsidR="006166AA" w:rsidRPr="006166AA" w14:paraId="6AC51081" w14:textId="77777777" w:rsidTr="00FD5EED">
        <w:tc>
          <w:tcPr>
            <w:tcW w:w="6609" w:type="dxa"/>
            <w:tcBorders>
              <w:top w:val="single" w:sz="2" w:space="0" w:color="000000"/>
              <w:left w:val="single" w:sz="2" w:space="0" w:color="000000"/>
              <w:bottom w:val="single" w:sz="2" w:space="0" w:color="000000"/>
            </w:tcBorders>
            <w:shd w:val="clear" w:color="auto" w:fill="auto"/>
          </w:tcPr>
          <w:p w14:paraId="2A155101"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sz w:val="24"/>
                <w:szCs w:val="24"/>
              </w:rPr>
            </w:pPr>
            <w:r w:rsidRPr="006166AA">
              <w:rPr>
                <w:rFonts w:ascii="Arial" w:hAnsi="Arial" w:cs="Arial"/>
                <w:kern w:val="0"/>
                <w:sz w:val="24"/>
                <w:szCs w:val="24"/>
              </w:rPr>
              <w:t>GASTOS CORRIENTES DEL PROYECTO</w:t>
            </w:r>
          </w:p>
          <w:p w14:paraId="0ED15B86"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i/>
                <w:kern w:val="0"/>
                <w:sz w:val="24"/>
                <w:szCs w:val="24"/>
              </w:rPr>
              <w:t>(a título de ejemplo)</w:t>
            </w:r>
          </w:p>
        </w:tc>
        <w:tc>
          <w:tcPr>
            <w:tcW w:w="2747" w:type="dxa"/>
            <w:tcBorders>
              <w:top w:val="single" w:sz="2" w:space="0" w:color="000000"/>
              <w:left w:val="single" w:sz="2" w:space="0" w:color="000000"/>
              <w:bottom w:val="single" w:sz="2" w:space="0" w:color="000000"/>
              <w:right w:val="single" w:sz="2" w:space="0" w:color="000000"/>
            </w:tcBorders>
            <w:shd w:val="clear" w:color="auto" w:fill="auto"/>
          </w:tcPr>
          <w:p w14:paraId="10B0D416"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rPr>
            </w:pPr>
            <w:r w:rsidRPr="006166AA">
              <w:rPr>
                <w:rFonts w:ascii="Arial" w:hAnsi="Arial" w:cs="Arial"/>
                <w:kern w:val="0"/>
                <w:sz w:val="24"/>
                <w:szCs w:val="24"/>
              </w:rPr>
              <w:t>Importe</w:t>
            </w:r>
          </w:p>
        </w:tc>
      </w:tr>
      <w:tr w:rsidR="006166AA" w:rsidRPr="006166AA" w14:paraId="1082903A" w14:textId="77777777" w:rsidTr="00FD5EED">
        <w:tc>
          <w:tcPr>
            <w:tcW w:w="6609" w:type="dxa"/>
            <w:tcBorders>
              <w:left w:val="single" w:sz="2" w:space="0" w:color="000000"/>
              <w:bottom w:val="single" w:sz="2" w:space="0" w:color="000000"/>
            </w:tcBorders>
            <w:shd w:val="clear" w:color="auto" w:fill="auto"/>
          </w:tcPr>
          <w:p w14:paraId="25170DC4"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 xml:space="preserve">Gastos de </w:t>
            </w:r>
            <w:proofErr w:type="gramStart"/>
            <w:r w:rsidRPr="006166AA">
              <w:rPr>
                <w:rFonts w:ascii="Arial" w:hAnsi="Arial" w:cs="Arial"/>
                <w:kern w:val="0"/>
                <w:sz w:val="24"/>
                <w:szCs w:val="24"/>
              </w:rPr>
              <w:t>Personal :</w:t>
            </w:r>
            <w:proofErr w:type="gramEnd"/>
            <w:r w:rsidRPr="006166AA">
              <w:rPr>
                <w:rFonts w:ascii="Arial" w:hAnsi="Arial" w:cs="Arial"/>
                <w:kern w:val="0"/>
                <w:sz w:val="24"/>
                <w:szCs w:val="24"/>
              </w:rPr>
              <w:t xml:space="preserve"> Salarios y Seguros Sociales</w:t>
            </w:r>
          </w:p>
        </w:tc>
        <w:tc>
          <w:tcPr>
            <w:tcW w:w="2747" w:type="dxa"/>
            <w:tcBorders>
              <w:left w:val="single" w:sz="2" w:space="0" w:color="000000"/>
              <w:bottom w:val="single" w:sz="2" w:space="0" w:color="000000"/>
              <w:right w:val="single" w:sz="2" w:space="0" w:color="000000"/>
            </w:tcBorders>
            <w:shd w:val="clear" w:color="auto" w:fill="auto"/>
          </w:tcPr>
          <w:p w14:paraId="0077D712"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430DB607" w14:textId="77777777" w:rsidTr="00FD5EED">
        <w:tc>
          <w:tcPr>
            <w:tcW w:w="6609" w:type="dxa"/>
            <w:tcBorders>
              <w:left w:val="single" w:sz="2" w:space="0" w:color="000000"/>
              <w:bottom w:val="single" w:sz="2" w:space="0" w:color="000000"/>
            </w:tcBorders>
            <w:shd w:val="clear" w:color="auto" w:fill="auto"/>
          </w:tcPr>
          <w:p w14:paraId="7BE3CDDF"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Servicios profesionales</w:t>
            </w:r>
          </w:p>
        </w:tc>
        <w:tc>
          <w:tcPr>
            <w:tcW w:w="2747" w:type="dxa"/>
            <w:tcBorders>
              <w:left w:val="single" w:sz="2" w:space="0" w:color="000000"/>
              <w:bottom w:val="single" w:sz="2" w:space="0" w:color="000000"/>
              <w:right w:val="single" w:sz="2" w:space="0" w:color="000000"/>
            </w:tcBorders>
            <w:shd w:val="clear" w:color="auto" w:fill="auto"/>
          </w:tcPr>
          <w:p w14:paraId="6D5DD051"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15D105CF" w14:textId="77777777" w:rsidTr="00FD5EED">
        <w:tc>
          <w:tcPr>
            <w:tcW w:w="6609" w:type="dxa"/>
            <w:tcBorders>
              <w:left w:val="single" w:sz="2" w:space="0" w:color="000000"/>
              <w:bottom w:val="single" w:sz="2" w:space="0" w:color="000000"/>
            </w:tcBorders>
            <w:shd w:val="clear" w:color="auto" w:fill="auto"/>
          </w:tcPr>
          <w:p w14:paraId="000CF51A"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 xml:space="preserve">Materiales y soportes de difusión, publicidad y comunicación </w:t>
            </w:r>
            <w:r w:rsidRPr="006166AA">
              <w:rPr>
                <w:rFonts w:ascii="Arial" w:hAnsi="Arial" w:cs="Arial"/>
                <w:i/>
                <w:kern w:val="0"/>
                <w:sz w:val="24"/>
                <w:szCs w:val="24"/>
              </w:rPr>
              <w:t>(Informe preceptivo de Comunicación Municipal)</w:t>
            </w:r>
          </w:p>
        </w:tc>
        <w:tc>
          <w:tcPr>
            <w:tcW w:w="2747" w:type="dxa"/>
            <w:tcBorders>
              <w:left w:val="single" w:sz="2" w:space="0" w:color="000000"/>
              <w:bottom w:val="single" w:sz="2" w:space="0" w:color="000000"/>
              <w:right w:val="single" w:sz="2" w:space="0" w:color="000000"/>
            </w:tcBorders>
            <w:shd w:val="clear" w:color="auto" w:fill="auto"/>
          </w:tcPr>
          <w:p w14:paraId="0C238FA9"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p>
          <w:p w14:paraId="4B4AF620"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688B74C9" w14:textId="77777777" w:rsidTr="00FD5EED">
        <w:tc>
          <w:tcPr>
            <w:tcW w:w="6609" w:type="dxa"/>
            <w:tcBorders>
              <w:left w:val="single" w:sz="2" w:space="0" w:color="000000"/>
              <w:bottom w:val="single" w:sz="2" w:space="0" w:color="000000"/>
            </w:tcBorders>
            <w:shd w:val="clear" w:color="auto" w:fill="auto"/>
          </w:tcPr>
          <w:p w14:paraId="0ED891D8"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Alquiler de equipos, aulas y locales</w:t>
            </w:r>
          </w:p>
        </w:tc>
        <w:tc>
          <w:tcPr>
            <w:tcW w:w="2747" w:type="dxa"/>
            <w:tcBorders>
              <w:left w:val="single" w:sz="2" w:space="0" w:color="000000"/>
              <w:bottom w:val="single" w:sz="2" w:space="0" w:color="000000"/>
              <w:right w:val="single" w:sz="2" w:space="0" w:color="000000"/>
            </w:tcBorders>
            <w:shd w:val="clear" w:color="auto" w:fill="auto"/>
          </w:tcPr>
          <w:p w14:paraId="255FD56D"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750EF2F7" w14:textId="77777777" w:rsidTr="00FD5EED">
        <w:tc>
          <w:tcPr>
            <w:tcW w:w="6609" w:type="dxa"/>
            <w:tcBorders>
              <w:left w:val="single" w:sz="2" w:space="0" w:color="000000"/>
              <w:bottom w:val="single" w:sz="2" w:space="0" w:color="000000"/>
            </w:tcBorders>
            <w:shd w:val="clear" w:color="auto" w:fill="auto"/>
          </w:tcPr>
          <w:p w14:paraId="490C3A15"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Material fungible de oficina, informático, actividades</w:t>
            </w:r>
          </w:p>
        </w:tc>
        <w:tc>
          <w:tcPr>
            <w:tcW w:w="2747" w:type="dxa"/>
            <w:tcBorders>
              <w:left w:val="single" w:sz="2" w:space="0" w:color="000000"/>
              <w:bottom w:val="single" w:sz="2" w:space="0" w:color="000000"/>
              <w:right w:val="single" w:sz="2" w:space="0" w:color="000000"/>
            </w:tcBorders>
            <w:shd w:val="clear" w:color="auto" w:fill="auto"/>
          </w:tcPr>
          <w:p w14:paraId="751D0327"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165F73F4" w14:textId="77777777" w:rsidTr="00FD5EED">
        <w:tc>
          <w:tcPr>
            <w:tcW w:w="6609" w:type="dxa"/>
            <w:tcBorders>
              <w:left w:val="single" w:sz="2" w:space="0" w:color="000000"/>
              <w:bottom w:val="single" w:sz="4" w:space="0" w:color="auto"/>
            </w:tcBorders>
            <w:shd w:val="clear" w:color="auto" w:fill="auto"/>
          </w:tcPr>
          <w:p w14:paraId="598BDB0D"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Suministros y servicios exteriores</w:t>
            </w:r>
          </w:p>
        </w:tc>
        <w:tc>
          <w:tcPr>
            <w:tcW w:w="2747" w:type="dxa"/>
            <w:tcBorders>
              <w:left w:val="single" w:sz="2" w:space="0" w:color="000000"/>
              <w:bottom w:val="single" w:sz="4" w:space="0" w:color="auto"/>
              <w:right w:val="single" w:sz="2" w:space="0" w:color="000000"/>
            </w:tcBorders>
            <w:shd w:val="clear" w:color="auto" w:fill="auto"/>
          </w:tcPr>
          <w:p w14:paraId="655F5C29"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300BBA37" w14:textId="77777777" w:rsidTr="00FD5EED">
        <w:tc>
          <w:tcPr>
            <w:tcW w:w="6609" w:type="dxa"/>
            <w:tcBorders>
              <w:top w:val="single" w:sz="4" w:space="0" w:color="auto"/>
              <w:left w:val="single" w:sz="4" w:space="0" w:color="auto"/>
              <w:bottom w:val="single" w:sz="4" w:space="0" w:color="auto"/>
              <w:right w:val="single" w:sz="4" w:space="0" w:color="auto"/>
            </w:tcBorders>
            <w:shd w:val="clear" w:color="auto" w:fill="auto"/>
          </w:tcPr>
          <w:p w14:paraId="66F0100F"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Seguros de la actividad / usuarios</w:t>
            </w:r>
          </w:p>
        </w:tc>
        <w:tc>
          <w:tcPr>
            <w:tcW w:w="2747" w:type="dxa"/>
            <w:tcBorders>
              <w:top w:val="single" w:sz="4" w:space="0" w:color="auto"/>
              <w:left w:val="single" w:sz="2" w:space="0" w:color="000000"/>
              <w:bottom w:val="single" w:sz="4" w:space="0" w:color="auto"/>
              <w:right w:val="single" w:sz="4" w:space="0" w:color="auto"/>
            </w:tcBorders>
            <w:shd w:val="clear" w:color="auto" w:fill="auto"/>
          </w:tcPr>
          <w:p w14:paraId="22A50709"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4881879A" w14:textId="77777777" w:rsidTr="00FD5EED">
        <w:tc>
          <w:tcPr>
            <w:tcW w:w="6609" w:type="dxa"/>
            <w:tcBorders>
              <w:top w:val="single" w:sz="4" w:space="0" w:color="auto"/>
              <w:left w:val="single" w:sz="2" w:space="0" w:color="000000"/>
              <w:bottom w:val="single" w:sz="2" w:space="0" w:color="000000"/>
            </w:tcBorders>
            <w:shd w:val="clear" w:color="auto" w:fill="auto"/>
          </w:tcPr>
          <w:p w14:paraId="4CF39091"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Mantenimiento y reparaciones</w:t>
            </w:r>
          </w:p>
        </w:tc>
        <w:tc>
          <w:tcPr>
            <w:tcW w:w="2747" w:type="dxa"/>
            <w:tcBorders>
              <w:left w:val="single" w:sz="2" w:space="0" w:color="000000"/>
              <w:bottom w:val="single" w:sz="2" w:space="0" w:color="000000"/>
              <w:right w:val="single" w:sz="2" w:space="0" w:color="000000"/>
            </w:tcBorders>
            <w:shd w:val="clear" w:color="auto" w:fill="auto"/>
          </w:tcPr>
          <w:p w14:paraId="36FDFA8B"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7BC450F2" w14:textId="77777777" w:rsidTr="00FD5EED">
        <w:tc>
          <w:tcPr>
            <w:tcW w:w="6609" w:type="dxa"/>
            <w:tcBorders>
              <w:left w:val="single" w:sz="2" w:space="0" w:color="000000"/>
              <w:bottom w:val="single" w:sz="2" w:space="0" w:color="000000"/>
            </w:tcBorders>
            <w:shd w:val="clear" w:color="auto" w:fill="auto"/>
          </w:tcPr>
          <w:p w14:paraId="2C3C085F" w14:textId="77777777"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r w:rsidRPr="006166AA">
              <w:rPr>
                <w:rFonts w:ascii="Arial" w:hAnsi="Arial" w:cs="Arial"/>
                <w:kern w:val="0"/>
                <w:sz w:val="24"/>
                <w:szCs w:val="24"/>
              </w:rPr>
              <w:t>Otros</w:t>
            </w:r>
          </w:p>
        </w:tc>
        <w:tc>
          <w:tcPr>
            <w:tcW w:w="2747" w:type="dxa"/>
            <w:tcBorders>
              <w:left w:val="single" w:sz="2" w:space="0" w:color="000000"/>
              <w:bottom w:val="single" w:sz="2" w:space="0" w:color="000000"/>
              <w:right w:val="single" w:sz="2" w:space="0" w:color="000000"/>
            </w:tcBorders>
            <w:shd w:val="clear" w:color="auto" w:fill="auto"/>
          </w:tcPr>
          <w:p w14:paraId="1619EDCB"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tr w:rsidR="006166AA" w:rsidRPr="006166AA" w14:paraId="50493FA0" w14:textId="77777777" w:rsidTr="00FD5EED">
        <w:tc>
          <w:tcPr>
            <w:tcW w:w="6609" w:type="dxa"/>
            <w:tcBorders>
              <w:left w:val="single" w:sz="2" w:space="0" w:color="000000"/>
              <w:bottom w:val="single" w:sz="2" w:space="0" w:color="000000"/>
              <w:right w:val="single" w:sz="4" w:space="0" w:color="000000"/>
            </w:tcBorders>
            <w:shd w:val="clear" w:color="auto" w:fill="D9D9D9"/>
          </w:tcPr>
          <w:p w14:paraId="356249B4" w14:textId="15AD69AA" w:rsidR="006166AA" w:rsidRPr="006166AA" w:rsidRDefault="006166AA" w:rsidP="006166AA">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rPr>
            </w:pPr>
            <w:proofErr w:type="gramStart"/>
            <w:r w:rsidRPr="006166AA">
              <w:rPr>
                <w:rFonts w:ascii="Arial" w:hAnsi="Arial" w:cs="Arial"/>
                <w:kern w:val="0"/>
                <w:sz w:val="24"/>
                <w:szCs w:val="24"/>
              </w:rPr>
              <w:t>TOTAL</w:t>
            </w:r>
            <w:proofErr w:type="gramEnd"/>
            <w:r w:rsidRPr="006166AA">
              <w:rPr>
                <w:rFonts w:ascii="Arial" w:hAnsi="Arial" w:cs="Arial"/>
                <w:kern w:val="0"/>
                <w:sz w:val="24"/>
                <w:szCs w:val="24"/>
              </w:rPr>
              <w:t xml:space="preserve"> previsión gasto corriente proyecto 202</w:t>
            </w:r>
            <w:r w:rsidR="00C619ED">
              <w:rPr>
                <w:rFonts w:ascii="Arial" w:hAnsi="Arial" w:cs="Arial"/>
                <w:kern w:val="0"/>
                <w:sz w:val="24"/>
                <w:szCs w:val="24"/>
              </w:rPr>
              <w:t>3</w:t>
            </w:r>
          </w:p>
        </w:tc>
        <w:tc>
          <w:tcPr>
            <w:tcW w:w="2747" w:type="dxa"/>
            <w:tcBorders>
              <w:left w:val="single" w:sz="2" w:space="0" w:color="000000"/>
              <w:bottom w:val="single" w:sz="2" w:space="0" w:color="000000"/>
              <w:right w:val="single" w:sz="2" w:space="0" w:color="000000"/>
            </w:tcBorders>
            <w:shd w:val="clear" w:color="auto" w:fill="auto"/>
          </w:tcPr>
          <w:p w14:paraId="16B2468D" w14:textId="77777777" w:rsidR="006166AA" w:rsidRPr="006166AA" w:rsidRDefault="006166AA" w:rsidP="006166AA">
            <w:pPr>
              <w:pBdr>
                <w:top w:val="none" w:sz="0" w:space="0" w:color="auto"/>
                <w:left w:val="none" w:sz="0" w:space="0" w:color="auto"/>
                <w:bottom w:val="none" w:sz="0" w:space="0" w:color="auto"/>
                <w:right w:val="none" w:sz="0" w:space="0" w:color="auto"/>
              </w:pBdr>
              <w:jc w:val="right"/>
              <w:textAlignment w:val="auto"/>
              <w:rPr>
                <w:kern w:val="0"/>
              </w:rPr>
            </w:pPr>
            <w:r w:rsidRPr="006166AA">
              <w:rPr>
                <w:rFonts w:ascii="Arial" w:hAnsi="Arial" w:cs="Arial"/>
                <w:kern w:val="0"/>
                <w:sz w:val="24"/>
                <w:szCs w:val="24"/>
              </w:rPr>
              <w:t>..……....................... €</w:t>
            </w:r>
          </w:p>
        </w:tc>
      </w:tr>
      <w:bookmarkEnd w:id="0"/>
    </w:tbl>
    <w:p w14:paraId="251AC401" w14:textId="77777777" w:rsidR="006166AA" w:rsidRPr="006166AA" w:rsidRDefault="006166AA" w:rsidP="006166AA">
      <w:pPr>
        <w:pBdr>
          <w:top w:val="none" w:sz="0" w:space="0" w:color="auto"/>
          <w:left w:val="none" w:sz="0" w:space="0" w:color="auto"/>
          <w:bottom w:val="none" w:sz="0" w:space="0" w:color="auto"/>
          <w:right w:val="none" w:sz="0" w:space="0" w:color="auto"/>
        </w:pBdr>
        <w:textAlignment w:val="auto"/>
        <w:rPr>
          <w:rFonts w:ascii="Arial" w:hAnsi="Arial" w:cs="Arial"/>
          <w:kern w:val="0"/>
        </w:rPr>
      </w:pPr>
    </w:p>
    <w:p w14:paraId="0EDE1CE7" w14:textId="77777777" w:rsidR="006166AA" w:rsidRPr="006166AA" w:rsidRDefault="006166AA" w:rsidP="006166AA">
      <w:pPr>
        <w:pBdr>
          <w:top w:val="none" w:sz="0" w:space="0" w:color="auto"/>
          <w:left w:val="none" w:sz="0" w:space="0" w:color="auto"/>
          <w:bottom w:val="none" w:sz="0" w:space="0" w:color="auto"/>
          <w:right w:val="none" w:sz="0" w:space="0" w:color="auto"/>
        </w:pBdr>
        <w:textAlignment w:val="auto"/>
        <w:rPr>
          <w:rFonts w:ascii="Arial" w:hAnsi="Arial" w:cs="Arial"/>
          <w:kern w:val="0"/>
        </w:rPr>
      </w:pPr>
    </w:p>
    <w:p w14:paraId="7A0788C8" w14:textId="77777777" w:rsidR="006166AA" w:rsidRPr="006166AA" w:rsidRDefault="006166AA" w:rsidP="006166AA">
      <w:pPr>
        <w:pBdr>
          <w:top w:val="none" w:sz="0" w:space="0" w:color="auto"/>
          <w:left w:val="none" w:sz="0" w:space="0" w:color="auto"/>
          <w:bottom w:val="none" w:sz="0" w:space="0" w:color="auto"/>
          <w:right w:val="none" w:sz="0" w:space="0" w:color="auto"/>
        </w:pBdr>
        <w:textAlignment w:val="auto"/>
        <w:rPr>
          <w:rFonts w:ascii="Arial" w:hAnsi="Arial" w:cs="Arial"/>
          <w:kern w:val="0"/>
        </w:rPr>
      </w:pPr>
    </w:p>
    <w:tbl>
      <w:tblPr>
        <w:tblW w:w="9356" w:type="dxa"/>
        <w:tblInd w:w="55" w:type="dxa"/>
        <w:tblCellMar>
          <w:top w:w="55" w:type="dxa"/>
          <w:left w:w="55" w:type="dxa"/>
          <w:bottom w:w="55" w:type="dxa"/>
          <w:right w:w="55" w:type="dxa"/>
        </w:tblCellMar>
        <w:tblLook w:val="04A0" w:firstRow="1" w:lastRow="0" w:firstColumn="1" w:lastColumn="0" w:noHBand="0" w:noVBand="1"/>
      </w:tblPr>
      <w:tblGrid>
        <w:gridCol w:w="5187"/>
        <w:gridCol w:w="4169"/>
      </w:tblGrid>
      <w:tr w:rsidR="006166AA" w:rsidRPr="006166AA" w14:paraId="2E7371B5" w14:textId="77777777" w:rsidTr="00FD5EED">
        <w:tc>
          <w:tcPr>
            <w:tcW w:w="9356" w:type="dxa"/>
            <w:gridSpan w:val="2"/>
            <w:tcBorders>
              <w:top w:val="single" w:sz="2" w:space="0" w:color="000000"/>
              <w:left w:val="single" w:sz="2" w:space="0" w:color="000000"/>
              <w:bottom w:val="single" w:sz="2" w:space="0" w:color="000000"/>
              <w:right w:val="single" w:sz="2" w:space="0" w:color="000000"/>
            </w:tcBorders>
            <w:shd w:val="clear" w:color="auto" w:fill="auto"/>
          </w:tcPr>
          <w:p w14:paraId="0E1749B6"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rPr>
            </w:pPr>
            <w:r w:rsidRPr="006166AA">
              <w:rPr>
                <w:rFonts w:ascii="Arial" w:hAnsi="Arial" w:cs="Arial"/>
                <w:kern w:val="0"/>
                <w:sz w:val="24"/>
                <w:szCs w:val="24"/>
              </w:rPr>
              <w:t>FINANCIACIÓN DEL PROYECTO</w:t>
            </w:r>
          </w:p>
        </w:tc>
      </w:tr>
      <w:tr w:rsidR="006166AA" w:rsidRPr="006166AA" w14:paraId="395791B2" w14:textId="77777777" w:rsidTr="00FD5EED">
        <w:tc>
          <w:tcPr>
            <w:tcW w:w="5187" w:type="dxa"/>
            <w:tcBorders>
              <w:top w:val="single" w:sz="2" w:space="0" w:color="000000"/>
              <w:left w:val="single" w:sz="2" w:space="0" w:color="000000"/>
              <w:bottom w:val="single" w:sz="2" w:space="0" w:color="000000"/>
            </w:tcBorders>
            <w:shd w:val="clear" w:color="auto" w:fill="auto"/>
          </w:tcPr>
          <w:p w14:paraId="1DDDF523"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kern w:val="0"/>
                <w:sz w:val="24"/>
                <w:szCs w:val="24"/>
              </w:rPr>
              <w:t>Subvención solicitada a Zaragoza Dinámica</w:t>
            </w:r>
          </w:p>
        </w:tc>
        <w:tc>
          <w:tcPr>
            <w:tcW w:w="4169" w:type="dxa"/>
            <w:tcBorders>
              <w:top w:val="single" w:sz="2" w:space="0" w:color="000000"/>
              <w:left w:val="single" w:sz="2" w:space="0" w:color="000000"/>
              <w:bottom w:val="single" w:sz="2" w:space="0" w:color="000000"/>
              <w:right w:val="single" w:sz="2" w:space="0" w:color="000000"/>
            </w:tcBorders>
            <w:shd w:val="clear" w:color="auto" w:fill="auto"/>
          </w:tcPr>
          <w:p w14:paraId="67120505"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rPr>
            </w:pPr>
            <w:r w:rsidRPr="006166AA">
              <w:rPr>
                <w:rFonts w:ascii="Arial" w:hAnsi="Arial" w:cs="Arial"/>
                <w:kern w:val="0"/>
                <w:sz w:val="24"/>
                <w:szCs w:val="24"/>
              </w:rPr>
              <w:t>Importe: ….....................................€</w:t>
            </w:r>
          </w:p>
        </w:tc>
      </w:tr>
      <w:tr w:rsidR="006166AA" w:rsidRPr="006166AA" w14:paraId="2DDAD3D1" w14:textId="77777777" w:rsidTr="00FD5EED">
        <w:tc>
          <w:tcPr>
            <w:tcW w:w="9356" w:type="dxa"/>
            <w:gridSpan w:val="2"/>
            <w:tcBorders>
              <w:left w:val="single" w:sz="2" w:space="0" w:color="000000"/>
              <w:bottom w:val="single" w:sz="2" w:space="0" w:color="000000"/>
              <w:right w:val="single" w:sz="2" w:space="0" w:color="000000"/>
            </w:tcBorders>
            <w:shd w:val="clear" w:color="auto" w:fill="auto"/>
          </w:tcPr>
          <w:p w14:paraId="6F7D1D52"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kern w:val="0"/>
                <w:sz w:val="24"/>
                <w:szCs w:val="24"/>
              </w:rPr>
              <w:t>Importe de otras subvenciones públicas solicitadas o recibidas para el mismo proyecto:</w:t>
            </w:r>
          </w:p>
        </w:tc>
      </w:tr>
      <w:tr w:rsidR="006166AA" w:rsidRPr="006166AA" w14:paraId="00781094" w14:textId="77777777" w:rsidTr="00FD5EED">
        <w:tc>
          <w:tcPr>
            <w:tcW w:w="5187" w:type="dxa"/>
            <w:tcBorders>
              <w:left w:val="single" w:sz="2" w:space="0" w:color="000000"/>
              <w:bottom w:val="single" w:sz="2" w:space="0" w:color="000000"/>
            </w:tcBorders>
            <w:shd w:val="clear" w:color="auto" w:fill="auto"/>
          </w:tcPr>
          <w:p w14:paraId="3EFCCAAC"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i/>
                <w:iCs/>
                <w:kern w:val="0"/>
                <w:sz w:val="24"/>
                <w:szCs w:val="24"/>
              </w:rPr>
              <w:t>(Administracion publica concedente)</w:t>
            </w:r>
          </w:p>
        </w:tc>
        <w:tc>
          <w:tcPr>
            <w:tcW w:w="4169" w:type="dxa"/>
            <w:tcBorders>
              <w:left w:val="single" w:sz="2" w:space="0" w:color="000000"/>
              <w:bottom w:val="single" w:sz="2" w:space="0" w:color="000000"/>
              <w:right w:val="single" w:sz="2" w:space="0" w:color="000000"/>
            </w:tcBorders>
            <w:shd w:val="clear" w:color="auto" w:fill="auto"/>
          </w:tcPr>
          <w:p w14:paraId="02F808D9"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rPr>
            </w:pPr>
            <w:r w:rsidRPr="006166AA">
              <w:rPr>
                <w:rFonts w:ascii="Arial" w:hAnsi="Arial" w:cs="Arial"/>
                <w:kern w:val="0"/>
                <w:sz w:val="24"/>
                <w:szCs w:val="24"/>
              </w:rPr>
              <w:t>Importe: …..................................... €</w:t>
            </w:r>
          </w:p>
        </w:tc>
      </w:tr>
      <w:tr w:rsidR="006166AA" w:rsidRPr="006166AA" w14:paraId="55B9095F" w14:textId="77777777" w:rsidTr="00FD5EED">
        <w:tc>
          <w:tcPr>
            <w:tcW w:w="5187" w:type="dxa"/>
            <w:tcBorders>
              <w:left w:val="single" w:sz="2" w:space="0" w:color="000000"/>
              <w:bottom w:val="single" w:sz="2" w:space="0" w:color="000000"/>
            </w:tcBorders>
            <w:shd w:val="clear" w:color="auto" w:fill="auto"/>
          </w:tcPr>
          <w:p w14:paraId="1920A389"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i/>
                <w:iCs/>
                <w:kern w:val="0"/>
                <w:sz w:val="24"/>
                <w:szCs w:val="24"/>
              </w:rPr>
              <w:t>(Administracion publica concedente)</w:t>
            </w:r>
          </w:p>
        </w:tc>
        <w:tc>
          <w:tcPr>
            <w:tcW w:w="4169" w:type="dxa"/>
            <w:tcBorders>
              <w:left w:val="single" w:sz="2" w:space="0" w:color="000000"/>
              <w:bottom w:val="single" w:sz="2" w:space="0" w:color="000000"/>
              <w:right w:val="single" w:sz="2" w:space="0" w:color="000000"/>
            </w:tcBorders>
            <w:shd w:val="clear" w:color="auto" w:fill="auto"/>
          </w:tcPr>
          <w:p w14:paraId="142E77DD"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rPr>
            </w:pPr>
            <w:r w:rsidRPr="006166AA">
              <w:rPr>
                <w:rFonts w:ascii="Arial" w:hAnsi="Arial" w:cs="Arial"/>
                <w:kern w:val="0"/>
                <w:sz w:val="24"/>
                <w:szCs w:val="24"/>
              </w:rPr>
              <w:t>Importe: …..................................... €</w:t>
            </w:r>
          </w:p>
        </w:tc>
      </w:tr>
      <w:tr w:rsidR="006166AA" w:rsidRPr="006166AA" w14:paraId="083F5E34" w14:textId="77777777" w:rsidTr="00FD5EED">
        <w:tc>
          <w:tcPr>
            <w:tcW w:w="5187" w:type="dxa"/>
            <w:tcBorders>
              <w:left w:val="single" w:sz="2" w:space="0" w:color="000000"/>
              <w:bottom w:val="single" w:sz="2" w:space="0" w:color="000000"/>
            </w:tcBorders>
            <w:shd w:val="clear" w:color="auto" w:fill="auto"/>
          </w:tcPr>
          <w:p w14:paraId="36A9545D"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i/>
                <w:iCs/>
                <w:kern w:val="0"/>
                <w:sz w:val="24"/>
                <w:szCs w:val="24"/>
              </w:rPr>
              <w:t>(Administracion publica concedente)</w:t>
            </w:r>
          </w:p>
        </w:tc>
        <w:tc>
          <w:tcPr>
            <w:tcW w:w="4169" w:type="dxa"/>
            <w:tcBorders>
              <w:left w:val="single" w:sz="2" w:space="0" w:color="000000"/>
              <w:bottom w:val="single" w:sz="2" w:space="0" w:color="000000"/>
              <w:right w:val="single" w:sz="2" w:space="0" w:color="000000"/>
            </w:tcBorders>
            <w:shd w:val="clear" w:color="auto" w:fill="auto"/>
          </w:tcPr>
          <w:p w14:paraId="19165173"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rPr>
            </w:pPr>
            <w:r w:rsidRPr="006166AA">
              <w:rPr>
                <w:rFonts w:ascii="Arial" w:hAnsi="Arial" w:cs="Arial"/>
                <w:kern w:val="0"/>
                <w:sz w:val="24"/>
                <w:szCs w:val="24"/>
              </w:rPr>
              <w:t>Importe: …..................................... €</w:t>
            </w:r>
          </w:p>
        </w:tc>
      </w:tr>
      <w:tr w:rsidR="006166AA" w:rsidRPr="006166AA" w14:paraId="6355BA10" w14:textId="77777777" w:rsidTr="00FD5EED">
        <w:tc>
          <w:tcPr>
            <w:tcW w:w="9356" w:type="dxa"/>
            <w:gridSpan w:val="2"/>
            <w:tcBorders>
              <w:left w:val="single" w:sz="2" w:space="0" w:color="000000"/>
              <w:bottom w:val="single" w:sz="2" w:space="0" w:color="000000"/>
              <w:right w:val="single" w:sz="2" w:space="0" w:color="000000"/>
            </w:tcBorders>
            <w:shd w:val="clear" w:color="auto" w:fill="auto"/>
          </w:tcPr>
          <w:p w14:paraId="020DB7ED"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p>
        </w:tc>
      </w:tr>
      <w:tr w:rsidR="006166AA" w:rsidRPr="006166AA" w14:paraId="1AC75D0C" w14:textId="77777777" w:rsidTr="00FD5EED">
        <w:tc>
          <w:tcPr>
            <w:tcW w:w="5187" w:type="dxa"/>
            <w:tcBorders>
              <w:left w:val="single" w:sz="2" w:space="0" w:color="000000"/>
              <w:bottom w:val="single" w:sz="2" w:space="0" w:color="000000"/>
            </w:tcBorders>
            <w:shd w:val="clear" w:color="auto" w:fill="auto"/>
          </w:tcPr>
          <w:p w14:paraId="6ACFF624"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iCs/>
                <w:kern w:val="0"/>
                <w:sz w:val="24"/>
                <w:szCs w:val="24"/>
              </w:rPr>
              <w:t>Aportación de la Entidad</w:t>
            </w:r>
          </w:p>
        </w:tc>
        <w:tc>
          <w:tcPr>
            <w:tcW w:w="4169" w:type="dxa"/>
            <w:tcBorders>
              <w:left w:val="single" w:sz="2" w:space="0" w:color="000000"/>
              <w:bottom w:val="single" w:sz="2" w:space="0" w:color="000000"/>
              <w:right w:val="single" w:sz="2" w:space="0" w:color="000000"/>
            </w:tcBorders>
            <w:shd w:val="clear" w:color="auto" w:fill="auto"/>
          </w:tcPr>
          <w:p w14:paraId="4722BD5C"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rPr>
            </w:pPr>
            <w:r w:rsidRPr="006166AA">
              <w:rPr>
                <w:rFonts w:ascii="Arial" w:hAnsi="Arial" w:cs="Arial"/>
                <w:kern w:val="0"/>
                <w:sz w:val="24"/>
                <w:szCs w:val="24"/>
              </w:rPr>
              <w:t>Importe: …..................................... €</w:t>
            </w:r>
          </w:p>
        </w:tc>
      </w:tr>
      <w:tr w:rsidR="006166AA" w:rsidRPr="006166AA" w14:paraId="71A53E67" w14:textId="77777777" w:rsidTr="00FD5EED">
        <w:tc>
          <w:tcPr>
            <w:tcW w:w="5187" w:type="dxa"/>
            <w:tcBorders>
              <w:left w:val="single" w:sz="2" w:space="0" w:color="000000"/>
              <w:bottom w:val="single" w:sz="2" w:space="0" w:color="000000"/>
            </w:tcBorders>
            <w:shd w:val="clear" w:color="auto" w:fill="auto"/>
          </w:tcPr>
          <w:p w14:paraId="6D495B0A"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textAlignment w:val="auto"/>
              <w:rPr>
                <w:rFonts w:ascii="Arial" w:hAnsi="Arial" w:cs="Arial"/>
                <w:kern w:val="0"/>
              </w:rPr>
            </w:pPr>
            <w:r w:rsidRPr="006166AA">
              <w:rPr>
                <w:rFonts w:ascii="Arial" w:hAnsi="Arial" w:cs="Arial"/>
                <w:i/>
                <w:iCs/>
                <w:kern w:val="0"/>
                <w:sz w:val="24"/>
                <w:szCs w:val="24"/>
              </w:rPr>
              <w:t>En su caso, otras aportaciones</w:t>
            </w:r>
          </w:p>
        </w:tc>
        <w:tc>
          <w:tcPr>
            <w:tcW w:w="4169" w:type="dxa"/>
            <w:tcBorders>
              <w:left w:val="single" w:sz="2" w:space="0" w:color="000000"/>
              <w:bottom w:val="single" w:sz="2" w:space="0" w:color="000000"/>
              <w:right w:val="single" w:sz="2" w:space="0" w:color="000000"/>
            </w:tcBorders>
            <w:shd w:val="clear" w:color="auto" w:fill="auto"/>
          </w:tcPr>
          <w:p w14:paraId="32368BFD" w14:textId="77777777" w:rsidR="006166AA" w:rsidRPr="006166AA" w:rsidRDefault="006166AA" w:rsidP="006166AA">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rPr>
            </w:pPr>
            <w:r w:rsidRPr="006166AA">
              <w:rPr>
                <w:rFonts w:ascii="Arial" w:hAnsi="Arial" w:cs="Arial"/>
                <w:kern w:val="0"/>
                <w:sz w:val="24"/>
                <w:szCs w:val="24"/>
              </w:rPr>
              <w:t>Importe: …..................................... €</w:t>
            </w:r>
          </w:p>
        </w:tc>
      </w:tr>
    </w:tbl>
    <w:p w14:paraId="6B57D8EC" w14:textId="77777777" w:rsidR="006166AA" w:rsidRPr="006166AA" w:rsidRDefault="006166AA" w:rsidP="006166AA">
      <w:pPr>
        <w:pBdr>
          <w:top w:val="none" w:sz="0" w:space="0" w:color="auto"/>
          <w:left w:val="none" w:sz="0" w:space="0" w:color="auto"/>
          <w:bottom w:val="none" w:sz="0" w:space="0" w:color="auto"/>
          <w:right w:val="none" w:sz="0" w:space="0" w:color="auto"/>
        </w:pBdr>
        <w:spacing w:before="30"/>
        <w:textAlignment w:val="auto"/>
        <w:rPr>
          <w:rFonts w:ascii="Arial" w:hAnsi="Arial"/>
          <w:kern w:val="0"/>
        </w:rPr>
      </w:pPr>
    </w:p>
    <w:p w14:paraId="568F1C64" w14:textId="77777777" w:rsidR="00775D9A" w:rsidRDefault="00775D9A">
      <w:pPr>
        <w:rPr>
          <w:rFonts w:ascii="Arial" w:hAnsi="Arial" w:cs="Arial"/>
          <w:sz w:val="24"/>
          <w:szCs w:val="24"/>
        </w:rPr>
      </w:pPr>
    </w:p>
    <w:p w14:paraId="4B410E74" w14:textId="77777777" w:rsidR="003F182B" w:rsidRDefault="003F182B">
      <w:pPr>
        <w:rPr>
          <w:rFonts w:ascii="Arial" w:hAnsi="Arial" w:cs="Arial"/>
          <w:sz w:val="24"/>
          <w:szCs w:val="24"/>
        </w:rPr>
      </w:pPr>
    </w:p>
    <w:p w14:paraId="19D46816" w14:textId="77777777" w:rsidR="00775D9A" w:rsidRDefault="008303AA" w:rsidP="003D3674">
      <w:pPr>
        <w:spacing w:before="30"/>
        <w:jc w:val="both"/>
      </w:pPr>
      <w:r>
        <w:rPr>
          <w:rFonts w:ascii="Arial" w:hAnsi="Arial" w:cs="Arial"/>
          <w:b/>
          <w:sz w:val="24"/>
          <w:szCs w:val="24"/>
        </w:rPr>
        <w:t>RECURSOS Personales y Materiales utilizados (</w:t>
      </w:r>
      <w:r w:rsidR="003D3674">
        <w:rPr>
          <w:rFonts w:ascii="Arial" w:hAnsi="Arial" w:cs="Arial"/>
          <w:b/>
          <w:sz w:val="24"/>
          <w:szCs w:val="24"/>
        </w:rPr>
        <w:t xml:space="preserve">en su caso, </w:t>
      </w:r>
      <w:r w:rsidR="00857EF6">
        <w:rPr>
          <w:rFonts w:ascii="Arial" w:hAnsi="Arial" w:cs="Arial"/>
          <w:b/>
          <w:sz w:val="24"/>
          <w:szCs w:val="24"/>
        </w:rPr>
        <w:t xml:space="preserve">mencionando las </w:t>
      </w:r>
      <w:r>
        <w:rPr>
          <w:rFonts w:ascii="Arial" w:hAnsi="Arial" w:cs="Arial"/>
          <w:b/>
          <w:sz w:val="24"/>
          <w:szCs w:val="24"/>
        </w:rPr>
        <w:t>subcontrataciones)</w:t>
      </w:r>
    </w:p>
    <w:tbl>
      <w:tblPr>
        <w:tblW w:w="0" w:type="auto"/>
        <w:tblInd w:w="3" w:type="dxa"/>
        <w:tblLayout w:type="fixed"/>
        <w:tblCellMar>
          <w:left w:w="0" w:type="dxa"/>
          <w:right w:w="0" w:type="dxa"/>
        </w:tblCellMar>
        <w:tblLook w:val="0000" w:firstRow="0" w:lastRow="0" w:firstColumn="0" w:lastColumn="0" w:noHBand="0" w:noVBand="0"/>
      </w:tblPr>
      <w:tblGrid>
        <w:gridCol w:w="8928"/>
      </w:tblGrid>
      <w:tr w:rsidR="00775D9A" w14:paraId="05AB4AD7" w14:textId="77777777">
        <w:tc>
          <w:tcPr>
            <w:tcW w:w="8928" w:type="dxa"/>
            <w:tcBorders>
              <w:top w:val="single" w:sz="2" w:space="0" w:color="000000"/>
              <w:left w:val="single" w:sz="2" w:space="0" w:color="000000"/>
              <w:bottom w:val="single" w:sz="2" w:space="0" w:color="000000"/>
              <w:right w:val="single" w:sz="2" w:space="0" w:color="000000"/>
            </w:tcBorders>
            <w:shd w:val="clear" w:color="auto" w:fill="auto"/>
          </w:tcPr>
          <w:p w14:paraId="568CDE4E" w14:textId="75393A5D" w:rsidR="003F5BF7" w:rsidRDefault="003F5BF7">
            <w:pPr>
              <w:pStyle w:val="Contenidodelatabla"/>
              <w:rPr>
                <w:sz w:val="24"/>
                <w:szCs w:val="24"/>
              </w:rPr>
            </w:pPr>
          </w:p>
          <w:p w14:paraId="2F80EE6F" w14:textId="0047DA7D" w:rsidR="003F5BF7" w:rsidRDefault="003F5BF7">
            <w:pPr>
              <w:pStyle w:val="Contenidodelatabla"/>
              <w:rPr>
                <w:sz w:val="24"/>
                <w:szCs w:val="24"/>
              </w:rPr>
            </w:pPr>
          </w:p>
          <w:p w14:paraId="5F95AFCC" w14:textId="0C85FC68" w:rsidR="003F5BF7" w:rsidRDefault="003F5BF7">
            <w:pPr>
              <w:pStyle w:val="Contenidodelatabla"/>
              <w:rPr>
                <w:sz w:val="24"/>
                <w:szCs w:val="24"/>
              </w:rPr>
            </w:pPr>
          </w:p>
          <w:p w14:paraId="0B30D4BC" w14:textId="6B5DF78D" w:rsidR="003F5BF7" w:rsidRDefault="003F5BF7">
            <w:pPr>
              <w:pStyle w:val="Contenidodelatabla"/>
              <w:rPr>
                <w:sz w:val="24"/>
                <w:szCs w:val="24"/>
              </w:rPr>
            </w:pPr>
          </w:p>
          <w:p w14:paraId="0EEED276" w14:textId="7B0CC49E" w:rsidR="003F5BF7" w:rsidRDefault="003F5BF7">
            <w:pPr>
              <w:pStyle w:val="Contenidodelatabla"/>
              <w:rPr>
                <w:sz w:val="24"/>
                <w:szCs w:val="24"/>
              </w:rPr>
            </w:pPr>
          </w:p>
          <w:p w14:paraId="33DFD3BD" w14:textId="2CCADAB2" w:rsidR="003F5BF7" w:rsidRDefault="003F5BF7">
            <w:pPr>
              <w:pStyle w:val="Contenidodelatabla"/>
              <w:rPr>
                <w:sz w:val="24"/>
                <w:szCs w:val="24"/>
              </w:rPr>
            </w:pPr>
          </w:p>
          <w:p w14:paraId="7D349AC1" w14:textId="6621D1E0" w:rsidR="003F5BF7" w:rsidRDefault="003F5BF7">
            <w:pPr>
              <w:pStyle w:val="Contenidodelatabla"/>
              <w:rPr>
                <w:sz w:val="24"/>
                <w:szCs w:val="24"/>
              </w:rPr>
            </w:pPr>
          </w:p>
          <w:p w14:paraId="3A7D70A4" w14:textId="79571D7D" w:rsidR="003F5BF7" w:rsidRDefault="003F5BF7">
            <w:pPr>
              <w:pStyle w:val="Contenidodelatabla"/>
              <w:rPr>
                <w:sz w:val="24"/>
                <w:szCs w:val="24"/>
              </w:rPr>
            </w:pPr>
          </w:p>
          <w:p w14:paraId="1E13436A" w14:textId="640E0ED9" w:rsidR="003F5BF7" w:rsidRDefault="003F5BF7">
            <w:pPr>
              <w:pStyle w:val="Contenidodelatabla"/>
              <w:rPr>
                <w:sz w:val="24"/>
                <w:szCs w:val="24"/>
              </w:rPr>
            </w:pPr>
          </w:p>
          <w:p w14:paraId="0A5C96C4" w14:textId="1D10A151" w:rsidR="003F5BF7" w:rsidRDefault="003F5BF7">
            <w:pPr>
              <w:pStyle w:val="Contenidodelatabla"/>
              <w:rPr>
                <w:sz w:val="24"/>
                <w:szCs w:val="24"/>
              </w:rPr>
            </w:pPr>
          </w:p>
          <w:p w14:paraId="19AA1538" w14:textId="77777777" w:rsidR="003F5BF7" w:rsidRDefault="003F5BF7">
            <w:pPr>
              <w:pStyle w:val="Contenidodelatabla"/>
              <w:rPr>
                <w:sz w:val="24"/>
                <w:szCs w:val="24"/>
              </w:rPr>
            </w:pPr>
          </w:p>
          <w:p w14:paraId="3E9217E4" w14:textId="77777777" w:rsidR="00775D9A" w:rsidRDefault="00775D9A">
            <w:pPr>
              <w:pStyle w:val="Contenidodelatabla"/>
              <w:rPr>
                <w:sz w:val="24"/>
                <w:szCs w:val="24"/>
              </w:rPr>
            </w:pPr>
          </w:p>
        </w:tc>
      </w:tr>
    </w:tbl>
    <w:p w14:paraId="1762D8C0" w14:textId="77777777" w:rsidR="00775D9A" w:rsidRDefault="00775D9A">
      <w:pPr>
        <w:spacing w:before="30"/>
        <w:rPr>
          <w:rFonts w:ascii="Arial" w:hAnsi="Arial" w:cs="Arial"/>
          <w:sz w:val="24"/>
          <w:szCs w:val="24"/>
        </w:rPr>
      </w:pPr>
    </w:p>
    <w:p w14:paraId="4621EB88" w14:textId="77777777" w:rsidR="00775D9A" w:rsidRDefault="00775D9A">
      <w:pPr>
        <w:spacing w:before="30"/>
        <w:rPr>
          <w:rFonts w:ascii="Arial" w:hAnsi="Arial" w:cs="Arial"/>
          <w:sz w:val="24"/>
          <w:szCs w:val="24"/>
        </w:rPr>
      </w:pPr>
    </w:p>
    <w:p w14:paraId="2A5AF0C2" w14:textId="77777777" w:rsidR="00A8508F" w:rsidRPr="00A8508F" w:rsidRDefault="00A8508F">
      <w:pPr>
        <w:pStyle w:val="LO-Normal"/>
        <w:spacing w:before="23"/>
        <w:jc w:val="both"/>
        <w:rPr>
          <w:rFonts w:ascii="Arial" w:hAnsi="Arial" w:cs="Arial"/>
          <w:b/>
        </w:rPr>
      </w:pPr>
    </w:p>
    <w:p w14:paraId="1E559993" w14:textId="151038AD" w:rsidR="00775D9A" w:rsidRPr="00A8508F" w:rsidRDefault="00EF444A">
      <w:pPr>
        <w:pStyle w:val="LO-Normal"/>
        <w:spacing w:before="23"/>
        <w:jc w:val="both"/>
      </w:pPr>
      <w:r w:rsidRPr="00A8508F">
        <w:rPr>
          <w:rFonts w:ascii="Arial" w:hAnsi="Arial" w:cs="Arial"/>
          <w:b/>
        </w:rPr>
        <w:t>EMPLEO VINCULADO AL PROYECTO DE ECONOMIA CIRCULAR.</w:t>
      </w:r>
      <w:r w:rsidR="003F5BF7" w:rsidRPr="00A8508F">
        <w:rPr>
          <w:rFonts w:ascii="Arial" w:hAnsi="Arial" w:cs="Arial"/>
          <w:b/>
        </w:rPr>
        <w:t>:</w:t>
      </w:r>
    </w:p>
    <w:p w14:paraId="54F155B9" w14:textId="02CBC055" w:rsidR="00775D9A" w:rsidRPr="00A8508F" w:rsidRDefault="008303AA">
      <w:pPr>
        <w:pStyle w:val="LO-Normal"/>
        <w:spacing w:before="23"/>
        <w:jc w:val="both"/>
        <w:rPr>
          <w:rFonts w:ascii="Arial" w:hAnsi="Arial" w:cs="Arial"/>
        </w:rPr>
      </w:pPr>
      <w:r w:rsidRPr="00A8508F">
        <w:rPr>
          <w:rFonts w:ascii="Arial" w:hAnsi="Arial" w:cs="Arial"/>
        </w:rPr>
        <w:t xml:space="preserve">Número de </w:t>
      </w:r>
      <w:r w:rsidRPr="00703BB5">
        <w:rPr>
          <w:rFonts w:ascii="Arial" w:hAnsi="Arial" w:cs="Arial"/>
          <w:b/>
          <w:bCs/>
        </w:rPr>
        <w:t xml:space="preserve">personas </w:t>
      </w:r>
      <w:r w:rsidR="003F5BF7" w:rsidRPr="00703BB5">
        <w:rPr>
          <w:rFonts w:ascii="Arial" w:hAnsi="Arial" w:cs="Arial"/>
          <w:b/>
          <w:bCs/>
        </w:rPr>
        <w:t>contratadas laboralmente en 202</w:t>
      </w:r>
      <w:r w:rsidR="00C619ED">
        <w:rPr>
          <w:rFonts w:ascii="Arial" w:hAnsi="Arial" w:cs="Arial"/>
          <w:b/>
          <w:bCs/>
        </w:rPr>
        <w:t>3</w:t>
      </w:r>
      <w:r w:rsidR="003F5BF7" w:rsidRPr="00A8508F">
        <w:rPr>
          <w:rFonts w:ascii="Arial" w:hAnsi="Arial" w:cs="Arial"/>
        </w:rPr>
        <w:t xml:space="preserve"> por la empresa beneficiaria de la subvención </w:t>
      </w:r>
      <w:r w:rsidR="003F5BF7" w:rsidRPr="00703BB5">
        <w:rPr>
          <w:rFonts w:ascii="Arial" w:hAnsi="Arial" w:cs="Arial"/>
          <w:b/>
          <w:bCs/>
        </w:rPr>
        <w:t>que desarrollen funciones vinculadas con el proyecto</w:t>
      </w:r>
      <w:r w:rsidR="003F5BF7" w:rsidRPr="00A8508F">
        <w:rPr>
          <w:rFonts w:ascii="Arial" w:hAnsi="Arial" w:cs="Arial"/>
        </w:rPr>
        <w:t xml:space="preserve"> </w:t>
      </w:r>
      <w:r w:rsidR="004307BD" w:rsidRPr="00A8508F">
        <w:rPr>
          <w:rFonts w:ascii="Arial" w:hAnsi="Arial" w:cs="Arial"/>
        </w:rPr>
        <w:t>con una dedicación mínima del 50% de la jornada legal</w:t>
      </w:r>
      <w:r w:rsidR="003F5BF7" w:rsidRPr="00A8508F">
        <w:rPr>
          <w:rFonts w:ascii="Arial" w:hAnsi="Arial" w:cs="Arial"/>
        </w:rPr>
        <w:t xml:space="preserve"> y una duración mínima de 3 meses</w:t>
      </w:r>
      <w:r w:rsidR="004E43EB" w:rsidRPr="00A8508F">
        <w:rPr>
          <w:rFonts w:ascii="Arial" w:hAnsi="Arial" w:cs="Arial"/>
        </w:rPr>
        <w:t>.</w:t>
      </w:r>
    </w:p>
    <w:p w14:paraId="7C8A22E2" w14:textId="67EA2A0B" w:rsidR="004E43EB" w:rsidRPr="00A8508F" w:rsidRDefault="004E43EB">
      <w:pPr>
        <w:pStyle w:val="LO-Normal"/>
        <w:spacing w:before="23"/>
        <w:jc w:val="both"/>
        <w:rPr>
          <w:rFonts w:ascii="Arial" w:hAnsi="Arial" w:cs="Arial"/>
        </w:rPr>
      </w:pPr>
    </w:p>
    <w:p w14:paraId="3FD97D2B" w14:textId="37FF5DBD" w:rsidR="00A8508F" w:rsidRPr="00A8508F" w:rsidRDefault="004E43EB">
      <w:pPr>
        <w:pStyle w:val="LO-Normal"/>
        <w:spacing w:before="23"/>
        <w:jc w:val="both"/>
        <w:rPr>
          <w:rFonts w:ascii="Arial" w:hAnsi="Arial" w:cs="Arial"/>
        </w:rPr>
      </w:pPr>
      <w:r w:rsidRPr="00A8508F">
        <w:rPr>
          <w:rFonts w:ascii="Arial" w:hAnsi="Arial" w:cs="Arial"/>
        </w:rPr>
        <w:t>Número de contrataciones vinculadas</w:t>
      </w:r>
      <w:r w:rsidR="00A8508F" w:rsidRPr="00A8508F">
        <w:rPr>
          <w:rFonts w:ascii="Arial" w:hAnsi="Arial" w:cs="Arial"/>
        </w:rPr>
        <w:t xml:space="preserve"> al proyecto</w:t>
      </w:r>
      <w:r w:rsidRPr="00A8508F">
        <w:rPr>
          <w:rFonts w:ascii="Arial" w:hAnsi="Arial" w:cs="Arial"/>
        </w:rPr>
        <w:t>:</w:t>
      </w:r>
    </w:p>
    <w:p w14:paraId="14E5506F" w14:textId="15A3C120" w:rsidR="004E43EB" w:rsidRPr="00A8508F" w:rsidRDefault="00A8508F">
      <w:pPr>
        <w:pStyle w:val="LO-Normal"/>
        <w:spacing w:before="23"/>
        <w:jc w:val="both"/>
        <w:rPr>
          <w:rFonts w:ascii="Arial" w:hAnsi="Arial" w:cs="Arial"/>
        </w:rPr>
      </w:pPr>
      <w:r w:rsidRPr="00A8508F">
        <w:rPr>
          <w:rFonts w:ascii="Arial" w:hAnsi="Arial" w:cs="Arial"/>
        </w:rPr>
        <w:t>Total: ……</w:t>
      </w:r>
      <w:proofErr w:type="gramStart"/>
      <w:r w:rsidRPr="00A8508F">
        <w:rPr>
          <w:rFonts w:ascii="Arial" w:hAnsi="Arial" w:cs="Arial"/>
        </w:rPr>
        <w:t>...(</w:t>
      </w:r>
      <w:proofErr w:type="gramEnd"/>
      <w:r w:rsidRPr="00A8508F">
        <w:rPr>
          <w:rFonts w:ascii="Arial" w:hAnsi="Arial" w:cs="Arial"/>
        </w:rPr>
        <w:t xml:space="preserve">hombres….… mujeres </w:t>
      </w:r>
      <w:proofErr w:type="gramStart"/>
      <w:r w:rsidRPr="00A8508F">
        <w:rPr>
          <w:rFonts w:ascii="Arial" w:hAnsi="Arial" w:cs="Arial"/>
        </w:rPr>
        <w:t>…….</w:t>
      </w:r>
      <w:proofErr w:type="gramEnd"/>
      <w:r w:rsidRPr="00A8508F">
        <w:rPr>
          <w:rFonts w:ascii="Arial" w:hAnsi="Arial" w:cs="Arial"/>
        </w:rPr>
        <w:t>)</w:t>
      </w:r>
    </w:p>
    <w:p w14:paraId="1D5BDC5D" w14:textId="600860D5" w:rsidR="004E43EB" w:rsidRPr="00A8508F" w:rsidRDefault="004E43EB">
      <w:pPr>
        <w:pStyle w:val="LO-Normal"/>
        <w:spacing w:before="23"/>
        <w:jc w:val="both"/>
        <w:rPr>
          <w:rFonts w:ascii="Arial" w:hAnsi="Arial" w:cs="Arial"/>
        </w:rPr>
      </w:pPr>
    </w:p>
    <w:tbl>
      <w:tblPr>
        <w:tblpPr w:leftFromText="141" w:rightFromText="141" w:vertAnchor="text" w:horzAnchor="margin" w:tblpXSpec="center" w:tblpY="255"/>
        <w:tblW w:w="878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415"/>
        <w:gridCol w:w="1559"/>
        <w:gridCol w:w="1418"/>
        <w:gridCol w:w="1417"/>
        <w:gridCol w:w="1559"/>
        <w:gridCol w:w="1417"/>
      </w:tblGrid>
      <w:tr w:rsidR="00A8508F" w:rsidRPr="00A8508F" w14:paraId="4806D764" w14:textId="77777777" w:rsidTr="00703BB5">
        <w:trPr>
          <w:trHeight w:val="359"/>
        </w:trPr>
        <w:tc>
          <w:tcPr>
            <w:tcW w:w="1415" w:type="dxa"/>
            <w:shd w:val="clear" w:color="auto" w:fill="auto"/>
            <w:vAlign w:val="center"/>
          </w:tcPr>
          <w:p w14:paraId="4731794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bookmarkStart w:id="1" w:name="_Hlk103842825"/>
            <w:r w:rsidRPr="00A8508F">
              <w:rPr>
                <w:rFonts w:ascii="Arial" w:eastAsia="Arial" w:hAnsi="Arial" w:cs="Arial"/>
                <w:sz w:val="16"/>
                <w:szCs w:val="16"/>
              </w:rPr>
              <w:t>INICIALES NOMBRE Y APELLIDOS</w:t>
            </w:r>
          </w:p>
        </w:tc>
        <w:tc>
          <w:tcPr>
            <w:tcW w:w="1559" w:type="dxa"/>
            <w:vAlign w:val="center"/>
          </w:tcPr>
          <w:p w14:paraId="50067A3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238AD57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202BEF0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507DAD3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006C0B3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4BF77288"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6EF1A9A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1B48A8AA" w14:textId="77777777" w:rsidTr="00703BB5">
        <w:trPr>
          <w:trHeight w:val="239"/>
        </w:trPr>
        <w:tc>
          <w:tcPr>
            <w:tcW w:w="1415" w:type="dxa"/>
            <w:shd w:val="clear" w:color="auto" w:fill="auto"/>
            <w:vAlign w:val="center"/>
          </w:tcPr>
          <w:p w14:paraId="4982024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1B9D32C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78B2F5B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0488F7A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15924FF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2911647C"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0BEF6260" w14:textId="77777777" w:rsidTr="00703BB5">
        <w:trPr>
          <w:trHeight w:val="239"/>
        </w:trPr>
        <w:tc>
          <w:tcPr>
            <w:tcW w:w="8785" w:type="dxa"/>
            <w:gridSpan w:val="6"/>
            <w:shd w:val="clear" w:color="auto" w:fill="auto"/>
            <w:vAlign w:val="center"/>
          </w:tcPr>
          <w:p w14:paraId="4D7B3D66"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51D9AA39" w14:textId="77777777" w:rsidTr="00703BB5">
        <w:trPr>
          <w:trHeight w:val="247"/>
        </w:trPr>
        <w:tc>
          <w:tcPr>
            <w:tcW w:w="8785" w:type="dxa"/>
            <w:gridSpan w:val="6"/>
            <w:shd w:val="clear" w:color="auto" w:fill="auto"/>
            <w:vAlign w:val="center"/>
          </w:tcPr>
          <w:p w14:paraId="799DBB10" w14:textId="2DB57673"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331E4BE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2C519BF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4630F2D3" w14:textId="77777777" w:rsidTr="00703BB5">
        <w:trPr>
          <w:trHeight w:val="359"/>
        </w:trPr>
        <w:tc>
          <w:tcPr>
            <w:tcW w:w="1415" w:type="dxa"/>
            <w:shd w:val="clear" w:color="auto" w:fill="auto"/>
            <w:vAlign w:val="center"/>
          </w:tcPr>
          <w:p w14:paraId="5E54824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INICIALES NOMBRE Y APELLIDOS</w:t>
            </w:r>
          </w:p>
        </w:tc>
        <w:tc>
          <w:tcPr>
            <w:tcW w:w="1559" w:type="dxa"/>
            <w:vAlign w:val="center"/>
          </w:tcPr>
          <w:p w14:paraId="6B15CAA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3E0B8C95"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5C1D00F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5FBB5048"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3003D5B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1E2A951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62A745E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7F3A73F8" w14:textId="77777777" w:rsidTr="00703BB5">
        <w:trPr>
          <w:trHeight w:val="239"/>
        </w:trPr>
        <w:tc>
          <w:tcPr>
            <w:tcW w:w="1415" w:type="dxa"/>
            <w:shd w:val="clear" w:color="auto" w:fill="auto"/>
            <w:vAlign w:val="center"/>
          </w:tcPr>
          <w:p w14:paraId="5EE06EE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630C77F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706391A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36D799B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083110F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5D64CDD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458FB6D8" w14:textId="77777777" w:rsidTr="00703BB5">
        <w:trPr>
          <w:trHeight w:val="239"/>
        </w:trPr>
        <w:tc>
          <w:tcPr>
            <w:tcW w:w="8785" w:type="dxa"/>
            <w:gridSpan w:val="6"/>
            <w:shd w:val="clear" w:color="auto" w:fill="auto"/>
            <w:vAlign w:val="center"/>
          </w:tcPr>
          <w:p w14:paraId="007FE56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073BE384" w14:textId="77777777" w:rsidTr="00703BB5">
        <w:trPr>
          <w:trHeight w:val="247"/>
        </w:trPr>
        <w:tc>
          <w:tcPr>
            <w:tcW w:w="8785" w:type="dxa"/>
            <w:gridSpan w:val="6"/>
            <w:shd w:val="clear" w:color="auto" w:fill="auto"/>
            <w:vAlign w:val="center"/>
          </w:tcPr>
          <w:p w14:paraId="356658E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326E8D4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562FEA4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494C7940" w14:textId="77777777" w:rsidTr="00703BB5">
        <w:trPr>
          <w:trHeight w:val="359"/>
        </w:trPr>
        <w:tc>
          <w:tcPr>
            <w:tcW w:w="1415" w:type="dxa"/>
            <w:shd w:val="clear" w:color="auto" w:fill="auto"/>
            <w:vAlign w:val="center"/>
          </w:tcPr>
          <w:p w14:paraId="40E148A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INICIALES NOMBRE Y APELLIDOS</w:t>
            </w:r>
          </w:p>
        </w:tc>
        <w:tc>
          <w:tcPr>
            <w:tcW w:w="1559" w:type="dxa"/>
            <w:vAlign w:val="center"/>
          </w:tcPr>
          <w:p w14:paraId="1DAE2DA1"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3E193AF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68F8593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1A838F5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441FAA5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0DD6B75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0144D92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34E0AFA6" w14:textId="77777777" w:rsidTr="00703BB5">
        <w:trPr>
          <w:trHeight w:val="239"/>
        </w:trPr>
        <w:tc>
          <w:tcPr>
            <w:tcW w:w="1415" w:type="dxa"/>
            <w:shd w:val="clear" w:color="auto" w:fill="auto"/>
            <w:vAlign w:val="center"/>
          </w:tcPr>
          <w:p w14:paraId="15D4674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108B5B6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4D3F1A65"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08E47E9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40D84D67"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451E424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07EE16E5" w14:textId="77777777" w:rsidTr="00703BB5">
        <w:trPr>
          <w:trHeight w:val="239"/>
        </w:trPr>
        <w:tc>
          <w:tcPr>
            <w:tcW w:w="8785" w:type="dxa"/>
            <w:gridSpan w:val="6"/>
            <w:shd w:val="clear" w:color="auto" w:fill="auto"/>
            <w:vAlign w:val="center"/>
          </w:tcPr>
          <w:p w14:paraId="2ABF4CB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0EDDFAD3" w14:textId="77777777" w:rsidTr="00703BB5">
        <w:trPr>
          <w:trHeight w:val="247"/>
        </w:trPr>
        <w:tc>
          <w:tcPr>
            <w:tcW w:w="8785" w:type="dxa"/>
            <w:gridSpan w:val="6"/>
            <w:shd w:val="clear" w:color="auto" w:fill="auto"/>
            <w:vAlign w:val="center"/>
          </w:tcPr>
          <w:p w14:paraId="53F0F49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5DE3C41B"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05E720B2"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13A675F2" w14:textId="77777777" w:rsidTr="00703BB5">
        <w:trPr>
          <w:trHeight w:val="359"/>
        </w:trPr>
        <w:tc>
          <w:tcPr>
            <w:tcW w:w="1415" w:type="dxa"/>
            <w:shd w:val="clear" w:color="auto" w:fill="auto"/>
            <w:vAlign w:val="center"/>
          </w:tcPr>
          <w:p w14:paraId="4567655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INICIALES NOMBRE Y APELLIDOS</w:t>
            </w:r>
          </w:p>
        </w:tc>
        <w:tc>
          <w:tcPr>
            <w:tcW w:w="1559" w:type="dxa"/>
            <w:vAlign w:val="center"/>
          </w:tcPr>
          <w:p w14:paraId="2AA8D40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3 DÍGITOS Y LETRA NIF/NIE</w:t>
            </w:r>
          </w:p>
        </w:tc>
        <w:tc>
          <w:tcPr>
            <w:tcW w:w="1418" w:type="dxa"/>
            <w:shd w:val="clear" w:color="auto" w:fill="auto"/>
            <w:vAlign w:val="center"/>
          </w:tcPr>
          <w:p w14:paraId="29DA638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DURACIÓN CONTRATO</w:t>
            </w:r>
          </w:p>
          <w:p w14:paraId="3A286C1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center"/>
              <w:textAlignment w:val="auto"/>
              <w:rPr>
                <w:rFonts w:ascii="Arial" w:eastAsia="Arial" w:hAnsi="Arial" w:cs="Arial"/>
                <w:sz w:val="16"/>
                <w:szCs w:val="16"/>
              </w:rPr>
            </w:pPr>
            <w:r w:rsidRPr="00A8508F">
              <w:rPr>
                <w:rFonts w:ascii="Arial" w:eastAsia="Arial" w:hAnsi="Arial" w:cs="Arial"/>
                <w:sz w:val="16"/>
                <w:szCs w:val="16"/>
              </w:rPr>
              <w:t>MIN 3 MESES</w:t>
            </w:r>
          </w:p>
        </w:tc>
        <w:tc>
          <w:tcPr>
            <w:tcW w:w="1417" w:type="dxa"/>
            <w:shd w:val="clear" w:color="auto" w:fill="auto"/>
            <w:vAlign w:val="center"/>
          </w:tcPr>
          <w:p w14:paraId="3BC662A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JORNADA</w:t>
            </w:r>
          </w:p>
          <w:p w14:paraId="44C27289"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MIN 50%</w:t>
            </w:r>
          </w:p>
        </w:tc>
        <w:tc>
          <w:tcPr>
            <w:tcW w:w="1559" w:type="dxa"/>
            <w:shd w:val="clear" w:color="auto" w:fill="auto"/>
            <w:vAlign w:val="center"/>
          </w:tcPr>
          <w:p w14:paraId="72B0C68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FECHA DE ALTA</w:t>
            </w:r>
          </w:p>
        </w:tc>
        <w:tc>
          <w:tcPr>
            <w:tcW w:w="1417" w:type="dxa"/>
            <w:shd w:val="clear" w:color="auto" w:fill="auto"/>
            <w:vAlign w:val="center"/>
          </w:tcPr>
          <w:p w14:paraId="02BC7A24"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jc w:val="both"/>
              <w:textAlignment w:val="auto"/>
              <w:rPr>
                <w:rFonts w:ascii="Arial" w:eastAsia="Arial" w:hAnsi="Arial" w:cs="Arial"/>
                <w:sz w:val="16"/>
                <w:szCs w:val="16"/>
              </w:rPr>
            </w:pPr>
            <w:r w:rsidRPr="00A8508F">
              <w:rPr>
                <w:rFonts w:ascii="Arial" w:eastAsia="Arial" w:hAnsi="Arial" w:cs="Arial"/>
                <w:sz w:val="16"/>
                <w:szCs w:val="16"/>
              </w:rPr>
              <w:t xml:space="preserve">FECHA DE BAJA EN SU CASO </w:t>
            </w:r>
          </w:p>
        </w:tc>
      </w:tr>
      <w:tr w:rsidR="00A8508F" w:rsidRPr="00A8508F" w14:paraId="3A69A5A5" w14:textId="77777777" w:rsidTr="00703BB5">
        <w:trPr>
          <w:trHeight w:val="239"/>
        </w:trPr>
        <w:tc>
          <w:tcPr>
            <w:tcW w:w="1415" w:type="dxa"/>
            <w:shd w:val="clear" w:color="auto" w:fill="auto"/>
            <w:vAlign w:val="center"/>
          </w:tcPr>
          <w:p w14:paraId="7407879A"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5FEA02C0"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8" w:type="dxa"/>
            <w:shd w:val="clear" w:color="auto" w:fill="auto"/>
            <w:vAlign w:val="center"/>
          </w:tcPr>
          <w:p w14:paraId="2F78577E"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36C14B26"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559" w:type="dxa"/>
            <w:shd w:val="clear" w:color="auto" w:fill="auto"/>
            <w:vAlign w:val="center"/>
          </w:tcPr>
          <w:p w14:paraId="306CCA7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c>
          <w:tcPr>
            <w:tcW w:w="1417" w:type="dxa"/>
            <w:shd w:val="clear" w:color="auto" w:fill="auto"/>
            <w:vAlign w:val="center"/>
          </w:tcPr>
          <w:p w14:paraId="58A12DDF"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tr w:rsidR="00A8508F" w:rsidRPr="00A8508F" w14:paraId="008C73AC" w14:textId="77777777" w:rsidTr="00703BB5">
        <w:trPr>
          <w:trHeight w:val="239"/>
        </w:trPr>
        <w:tc>
          <w:tcPr>
            <w:tcW w:w="8785" w:type="dxa"/>
            <w:gridSpan w:val="6"/>
            <w:shd w:val="clear" w:color="auto" w:fill="auto"/>
            <w:vAlign w:val="center"/>
          </w:tcPr>
          <w:p w14:paraId="0204786C"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r w:rsidRPr="00A8508F">
              <w:rPr>
                <w:rFonts w:ascii="Arial" w:eastAsia="Arial" w:hAnsi="Arial" w:cs="Arial"/>
                <w:sz w:val="22"/>
                <w:szCs w:val="22"/>
              </w:rPr>
              <w:t>Funciones desarrolladas vinculadas al proyecto subvencionado:</w:t>
            </w:r>
          </w:p>
        </w:tc>
      </w:tr>
      <w:tr w:rsidR="00A8508F" w:rsidRPr="00A8508F" w14:paraId="20E7724B" w14:textId="77777777" w:rsidTr="00703BB5">
        <w:trPr>
          <w:trHeight w:val="247"/>
        </w:trPr>
        <w:tc>
          <w:tcPr>
            <w:tcW w:w="8785" w:type="dxa"/>
            <w:gridSpan w:val="6"/>
            <w:shd w:val="clear" w:color="auto" w:fill="auto"/>
            <w:vAlign w:val="center"/>
          </w:tcPr>
          <w:p w14:paraId="273E35F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18A8790D"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p w14:paraId="12389CE3" w14:textId="77777777" w:rsidR="00A8508F" w:rsidRPr="00A8508F" w:rsidRDefault="00A8508F" w:rsidP="00E1551D">
            <w:pPr>
              <w:suppressLineNumbers/>
              <w:pBdr>
                <w:top w:val="none" w:sz="0" w:space="0" w:color="auto"/>
                <w:left w:val="none" w:sz="0" w:space="0" w:color="auto"/>
                <w:bottom w:val="none" w:sz="0" w:space="0" w:color="auto"/>
                <w:right w:val="none" w:sz="0" w:space="0" w:color="auto"/>
              </w:pBdr>
              <w:snapToGrid w:val="0"/>
              <w:jc w:val="both"/>
              <w:textAlignment w:val="auto"/>
              <w:rPr>
                <w:rFonts w:ascii="Arial" w:eastAsia="Arial" w:hAnsi="Arial" w:cs="Arial"/>
                <w:sz w:val="22"/>
                <w:szCs w:val="22"/>
              </w:rPr>
            </w:pPr>
          </w:p>
        </w:tc>
      </w:tr>
      <w:bookmarkEnd w:id="1"/>
    </w:tbl>
    <w:p w14:paraId="00C52884" w14:textId="77777777" w:rsidR="004E43EB" w:rsidRPr="00A8508F" w:rsidRDefault="004E43EB" w:rsidP="004E43EB">
      <w:pPr>
        <w:pStyle w:val="LO-Normal"/>
        <w:spacing w:before="23"/>
        <w:jc w:val="both"/>
        <w:rPr>
          <w:rFonts w:ascii="Arial" w:hAnsi="Arial" w:cs="Arial"/>
        </w:rPr>
      </w:pPr>
    </w:p>
    <w:p w14:paraId="72EB347D" w14:textId="77777777" w:rsidR="00DA17A7" w:rsidRDefault="00DA17A7">
      <w:pPr>
        <w:pStyle w:val="LO-Normal"/>
        <w:spacing w:before="23"/>
        <w:jc w:val="both"/>
        <w:rPr>
          <w:rFonts w:ascii="Arial" w:hAnsi="Arial" w:cs="Arial"/>
          <w:b/>
          <w:bCs/>
        </w:rPr>
      </w:pPr>
    </w:p>
    <w:p w14:paraId="541622E4" w14:textId="77777777" w:rsidR="00DA17A7" w:rsidRDefault="00DA17A7">
      <w:pPr>
        <w:pStyle w:val="LO-Normal"/>
        <w:spacing w:before="23"/>
        <w:jc w:val="both"/>
        <w:rPr>
          <w:rFonts w:ascii="Arial" w:hAnsi="Arial" w:cs="Arial"/>
          <w:b/>
          <w:bCs/>
        </w:rPr>
      </w:pPr>
    </w:p>
    <w:p w14:paraId="134C2A60" w14:textId="444988E9" w:rsidR="00AE5CD5" w:rsidRPr="00C442D3" w:rsidRDefault="00C442D3">
      <w:pPr>
        <w:pStyle w:val="LO-Normal"/>
        <w:spacing w:before="23"/>
        <w:jc w:val="both"/>
        <w:rPr>
          <w:rFonts w:ascii="Arial" w:hAnsi="Arial" w:cs="Arial"/>
          <w:b/>
          <w:bCs/>
        </w:rPr>
      </w:pPr>
      <w:bookmarkStart w:id="2" w:name="_Hlk122087013"/>
      <w:r w:rsidRPr="00C442D3">
        <w:rPr>
          <w:rFonts w:ascii="Arial" w:hAnsi="Arial" w:cs="Arial"/>
          <w:b/>
          <w:bCs/>
        </w:rPr>
        <w:t xml:space="preserve">ACTIVIDADES REALIZADAS Y SU COSTE </w:t>
      </w:r>
    </w:p>
    <w:p w14:paraId="6350B763" w14:textId="77777777" w:rsidR="00775D9A" w:rsidRPr="00A8508F" w:rsidRDefault="00775D9A">
      <w:pPr>
        <w:spacing w:before="30"/>
        <w:rPr>
          <w:rFonts w:ascii="Arial" w:hAnsi="Arial" w:cs="Arial"/>
          <w:b/>
          <w:sz w:val="24"/>
          <w:szCs w:val="24"/>
        </w:rPr>
      </w:pPr>
    </w:p>
    <w:tbl>
      <w:tblPr>
        <w:tblW w:w="8933" w:type="dxa"/>
        <w:tblInd w:w="-145" w:type="dxa"/>
        <w:tblLayout w:type="fixed"/>
        <w:tblCellMar>
          <w:left w:w="0" w:type="dxa"/>
          <w:right w:w="0" w:type="dxa"/>
        </w:tblCellMar>
        <w:tblLook w:val="0000" w:firstRow="0" w:lastRow="0" w:firstColumn="0" w:lastColumn="0" w:noHBand="0" w:noVBand="0"/>
      </w:tblPr>
      <w:tblGrid>
        <w:gridCol w:w="8933"/>
      </w:tblGrid>
      <w:tr w:rsidR="00C442D3" w:rsidRPr="00C442D3" w14:paraId="55D6B8C2" w14:textId="77777777" w:rsidTr="00C442D3">
        <w:trPr>
          <w:trHeight w:val="1058"/>
        </w:trPr>
        <w:tc>
          <w:tcPr>
            <w:tcW w:w="8933" w:type="dxa"/>
            <w:tcBorders>
              <w:top w:val="single" w:sz="2" w:space="0" w:color="000000"/>
              <w:left w:val="single" w:sz="2" w:space="0" w:color="000000"/>
              <w:bottom w:val="single" w:sz="2" w:space="0" w:color="000000"/>
              <w:right w:val="single" w:sz="2" w:space="0" w:color="000000"/>
            </w:tcBorders>
            <w:shd w:val="clear" w:color="auto" w:fill="auto"/>
          </w:tcPr>
          <w:p w14:paraId="6E4BD324" w14:textId="77777777" w:rsidR="00C442D3" w:rsidRPr="00C442D3" w:rsidRDefault="00C442D3" w:rsidP="005A4650">
            <w:pPr>
              <w:pStyle w:val="Contenidodelatabla"/>
              <w:snapToGrid w:val="0"/>
              <w:rPr>
                <w:sz w:val="28"/>
                <w:szCs w:val="28"/>
              </w:rPr>
            </w:pPr>
          </w:p>
          <w:p w14:paraId="6DF01100" w14:textId="77777777" w:rsidR="00C442D3" w:rsidRPr="00C442D3" w:rsidRDefault="00C442D3" w:rsidP="005A4650">
            <w:pPr>
              <w:pStyle w:val="Contenidodelatabla"/>
              <w:snapToGrid w:val="0"/>
              <w:rPr>
                <w:sz w:val="28"/>
                <w:szCs w:val="28"/>
              </w:rPr>
            </w:pPr>
          </w:p>
          <w:p w14:paraId="2DC90FD5" w14:textId="77777777" w:rsidR="00C442D3" w:rsidRPr="00C442D3" w:rsidRDefault="00C442D3" w:rsidP="005A4650">
            <w:pPr>
              <w:pStyle w:val="Contenidodelatabla"/>
              <w:snapToGrid w:val="0"/>
              <w:rPr>
                <w:sz w:val="28"/>
                <w:szCs w:val="28"/>
              </w:rPr>
            </w:pPr>
          </w:p>
          <w:p w14:paraId="15712856" w14:textId="77777777" w:rsidR="00C442D3" w:rsidRPr="00C442D3" w:rsidRDefault="00C442D3" w:rsidP="005A4650">
            <w:pPr>
              <w:pStyle w:val="Contenidodelatabla"/>
              <w:snapToGrid w:val="0"/>
              <w:rPr>
                <w:sz w:val="28"/>
                <w:szCs w:val="28"/>
              </w:rPr>
            </w:pPr>
          </w:p>
          <w:p w14:paraId="3125296F" w14:textId="77777777" w:rsidR="00C442D3" w:rsidRPr="00C442D3" w:rsidRDefault="00C442D3" w:rsidP="005A4650">
            <w:pPr>
              <w:pStyle w:val="Contenidodelatabla"/>
              <w:snapToGrid w:val="0"/>
              <w:rPr>
                <w:sz w:val="28"/>
                <w:szCs w:val="28"/>
              </w:rPr>
            </w:pPr>
          </w:p>
          <w:p w14:paraId="79B35805" w14:textId="77777777" w:rsidR="00C442D3" w:rsidRPr="00C442D3" w:rsidRDefault="00C442D3" w:rsidP="005A4650">
            <w:pPr>
              <w:pStyle w:val="Contenidodelatabla"/>
              <w:snapToGrid w:val="0"/>
              <w:rPr>
                <w:sz w:val="28"/>
                <w:szCs w:val="28"/>
              </w:rPr>
            </w:pPr>
          </w:p>
          <w:p w14:paraId="7044A9B4" w14:textId="77777777" w:rsidR="00C442D3" w:rsidRPr="00C442D3" w:rsidRDefault="00C442D3" w:rsidP="005A4650">
            <w:pPr>
              <w:pStyle w:val="Contenidodelatabla"/>
              <w:snapToGrid w:val="0"/>
              <w:rPr>
                <w:sz w:val="28"/>
                <w:szCs w:val="28"/>
              </w:rPr>
            </w:pPr>
          </w:p>
          <w:p w14:paraId="152F6231" w14:textId="77777777" w:rsidR="00C442D3" w:rsidRPr="00C442D3" w:rsidRDefault="00C442D3" w:rsidP="005A4650">
            <w:pPr>
              <w:pStyle w:val="Contenidodelatabla"/>
              <w:rPr>
                <w:sz w:val="28"/>
                <w:szCs w:val="28"/>
              </w:rPr>
            </w:pPr>
          </w:p>
        </w:tc>
      </w:tr>
      <w:bookmarkEnd w:id="2"/>
    </w:tbl>
    <w:p w14:paraId="73986FD4" w14:textId="11785B61" w:rsidR="00775D9A" w:rsidRDefault="00775D9A">
      <w:pPr>
        <w:spacing w:before="30"/>
        <w:rPr>
          <w:rFonts w:ascii="Arial" w:hAnsi="Arial" w:cs="Arial"/>
          <w:sz w:val="24"/>
          <w:szCs w:val="24"/>
        </w:rPr>
      </w:pPr>
    </w:p>
    <w:p w14:paraId="3CFCA7CF" w14:textId="77777777" w:rsidR="00AB2166" w:rsidRPr="00A8508F" w:rsidRDefault="00AB2166" w:rsidP="00AB2166">
      <w:pPr>
        <w:pBdr>
          <w:top w:val="none" w:sz="0" w:space="0" w:color="auto"/>
          <w:left w:val="none" w:sz="0" w:space="0" w:color="auto"/>
          <w:bottom w:val="none" w:sz="0" w:space="0" w:color="auto"/>
          <w:right w:val="none" w:sz="0" w:space="0" w:color="auto"/>
        </w:pBdr>
        <w:textAlignment w:val="auto"/>
        <w:rPr>
          <w:rFonts w:ascii="Arial" w:hAnsi="Arial"/>
          <w:kern w:val="0"/>
        </w:rPr>
      </w:pPr>
    </w:p>
    <w:p w14:paraId="2B743652" w14:textId="77777777" w:rsidR="00775D9A" w:rsidRPr="00A8508F" w:rsidRDefault="00775D9A">
      <w:pPr>
        <w:spacing w:before="30"/>
        <w:rPr>
          <w:rFonts w:ascii="Arial" w:hAnsi="Arial" w:cs="Arial"/>
          <w:b/>
          <w:sz w:val="24"/>
          <w:szCs w:val="24"/>
        </w:rPr>
      </w:pPr>
    </w:p>
    <w:p w14:paraId="2454C36E" w14:textId="2262E029" w:rsidR="00775D9A" w:rsidRPr="00A8508F" w:rsidRDefault="008303AA">
      <w:pPr>
        <w:spacing w:before="30"/>
      </w:pPr>
      <w:r w:rsidRPr="00A8508F">
        <w:rPr>
          <w:rStyle w:val="Fuentedeprrafopredeter3"/>
          <w:rFonts w:ascii="Arial" w:hAnsi="Arial" w:cs="Arial"/>
          <w:b/>
          <w:bCs/>
          <w:sz w:val="24"/>
          <w:szCs w:val="24"/>
        </w:rPr>
        <w:t>OBJETIVOS ALCANZADOS</w:t>
      </w:r>
      <w:r w:rsidRPr="00A8508F">
        <w:rPr>
          <w:rStyle w:val="Fuentedeprrafopredeter3"/>
          <w:rFonts w:ascii="Arial" w:hAnsi="Arial" w:cs="Arial"/>
          <w:b/>
          <w:sz w:val="24"/>
          <w:szCs w:val="24"/>
        </w:rPr>
        <w:t xml:space="preserve"> Y VALORACIÓN DE LOS</w:t>
      </w:r>
      <w:r w:rsidR="00C442D3">
        <w:rPr>
          <w:rStyle w:val="Fuentedeprrafopredeter3"/>
          <w:rFonts w:ascii="Arial" w:hAnsi="Arial" w:cs="Arial"/>
          <w:b/>
          <w:sz w:val="24"/>
          <w:szCs w:val="24"/>
        </w:rPr>
        <w:t xml:space="preserve"> </w:t>
      </w:r>
      <w:r w:rsidRPr="00A8508F">
        <w:rPr>
          <w:rStyle w:val="Fuentedeprrafopredeter3"/>
          <w:rFonts w:ascii="Arial" w:hAnsi="Arial" w:cs="Arial"/>
          <w:b/>
          <w:sz w:val="24"/>
          <w:szCs w:val="24"/>
        </w:rPr>
        <w:t>RESULTADOS</w:t>
      </w:r>
      <w:r w:rsidR="00C442D3">
        <w:rPr>
          <w:rStyle w:val="Fuentedeprrafopredeter3"/>
          <w:rFonts w:ascii="Arial" w:hAnsi="Arial" w:cs="Arial"/>
          <w:b/>
          <w:sz w:val="24"/>
          <w:szCs w:val="24"/>
        </w:rPr>
        <w:t xml:space="preserve">. </w:t>
      </w:r>
      <w:r w:rsidR="00B503FF" w:rsidRPr="00A8508F">
        <w:rPr>
          <w:rStyle w:val="Fuentedeprrafopredeter3"/>
          <w:rFonts w:ascii="Arial" w:hAnsi="Arial" w:cs="Arial"/>
          <w:b/>
          <w:sz w:val="24"/>
          <w:szCs w:val="24"/>
        </w:rPr>
        <w:t>(</w:t>
      </w:r>
      <w:r w:rsidR="00ED4F70" w:rsidRPr="00A8508F">
        <w:rPr>
          <w:rStyle w:val="Fuentedeprrafopredeter3"/>
          <w:rFonts w:ascii="Arial" w:hAnsi="Arial" w:cs="Arial"/>
          <w:b/>
          <w:sz w:val="28"/>
          <w:szCs w:val="28"/>
        </w:rPr>
        <w:t>haciendo referencia a la información aportada en el momento de la solicitud en la Memoria Valorada</w:t>
      </w:r>
      <w:r w:rsidR="00B503FF" w:rsidRPr="00A8508F">
        <w:rPr>
          <w:rStyle w:val="Fuentedeprrafopredeter3"/>
          <w:rFonts w:ascii="Arial" w:hAnsi="Arial" w:cs="Arial"/>
          <w:b/>
          <w:bCs/>
          <w:sz w:val="28"/>
          <w:szCs w:val="28"/>
        </w:rPr>
        <w:t>)</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A8508F" w14:paraId="4AE1A0BB" w14:textId="77777777" w:rsidTr="002952E0">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62DA0C0E" w14:textId="77777777" w:rsidR="00775D9A" w:rsidRPr="00A8508F" w:rsidRDefault="00775D9A">
            <w:pPr>
              <w:pStyle w:val="Contenidodelatabla"/>
              <w:snapToGrid w:val="0"/>
              <w:rPr>
                <w:sz w:val="24"/>
                <w:szCs w:val="24"/>
              </w:rPr>
            </w:pPr>
            <w:bookmarkStart w:id="3" w:name="_Hlk122086187"/>
          </w:p>
          <w:p w14:paraId="620D5EA8" w14:textId="77777777" w:rsidR="00775D9A" w:rsidRPr="00A8508F" w:rsidRDefault="00775D9A">
            <w:pPr>
              <w:pStyle w:val="Contenidodelatabla"/>
              <w:rPr>
                <w:sz w:val="24"/>
                <w:szCs w:val="24"/>
              </w:rPr>
            </w:pPr>
          </w:p>
          <w:p w14:paraId="1F9CF4C5" w14:textId="77777777" w:rsidR="00775D9A" w:rsidRPr="00A8508F" w:rsidRDefault="00775D9A">
            <w:pPr>
              <w:pStyle w:val="Contenidodelatabla"/>
              <w:rPr>
                <w:sz w:val="24"/>
                <w:szCs w:val="24"/>
              </w:rPr>
            </w:pPr>
          </w:p>
          <w:p w14:paraId="6366EDD3" w14:textId="77777777" w:rsidR="00775D9A" w:rsidRPr="00A8508F" w:rsidRDefault="00775D9A">
            <w:pPr>
              <w:pStyle w:val="Contenidodelatabla"/>
              <w:rPr>
                <w:sz w:val="24"/>
                <w:szCs w:val="24"/>
              </w:rPr>
            </w:pPr>
          </w:p>
          <w:p w14:paraId="25DD8448" w14:textId="1CE0C172" w:rsidR="00ED4F70" w:rsidRPr="00A8508F" w:rsidRDefault="00ED4F70" w:rsidP="00ED4F70">
            <w:pPr>
              <w:pStyle w:val="Contenidodelatabla"/>
              <w:tabs>
                <w:tab w:val="left" w:pos="3035"/>
              </w:tabs>
              <w:rPr>
                <w:sz w:val="24"/>
                <w:szCs w:val="24"/>
              </w:rPr>
            </w:pPr>
          </w:p>
          <w:p w14:paraId="3E2880FE" w14:textId="77777777" w:rsidR="00ED4F70" w:rsidRPr="00A8508F" w:rsidRDefault="00ED4F70" w:rsidP="00ED4F70">
            <w:pPr>
              <w:pStyle w:val="Contenidodelatabla"/>
              <w:tabs>
                <w:tab w:val="left" w:pos="3035"/>
              </w:tabs>
              <w:rPr>
                <w:sz w:val="24"/>
                <w:szCs w:val="24"/>
              </w:rPr>
            </w:pPr>
          </w:p>
          <w:p w14:paraId="32E96B03" w14:textId="77777777" w:rsidR="00ED4F70" w:rsidRPr="00A8508F" w:rsidRDefault="00ED4F70" w:rsidP="00ED4F70">
            <w:pPr>
              <w:pStyle w:val="Contenidodelatabla"/>
              <w:tabs>
                <w:tab w:val="left" w:pos="3035"/>
              </w:tabs>
              <w:rPr>
                <w:sz w:val="24"/>
                <w:szCs w:val="24"/>
              </w:rPr>
            </w:pPr>
          </w:p>
          <w:p w14:paraId="3FBB2AA8" w14:textId="77777777" w:rsidR="00ED4F70" w:rsidRPr="00A8508F" w:rsidRDefault="00ED4F70" w:rsidP="00ED4F70">
            <w:pPr>
              <w:pStyle w:val="Contenidodelatabla"/>
              <w:tabs>
                <w:tab w:val="left" w:pos="3035"/>
              </w:tabs>
              <w:rPr>
                <w:sz w:val="24"/>
                <w:szCs w:val="24"/>
              </w:rPr>
            </w:pPr>
          </w:p>
          <w:p w14:paraId="0A603D56" w14:textId="77777777" w:rsidR="00775D9A" w:rsidRPr="00A8508F" w:rsidRDefault="00775D9A">
            <w:pPr>
              <w:pStyle w:val="Contenidodelatabla"/>
              <w:rPr>
                <w:sz w:val="24"/>
                <w:szCs w:val="24"/>
              </w:rPr>
            </w:pPr>
          </w:p>
          <w:p w14:paraId="291DB89A" w14:textId="77777777" w:rsidR="00775D9A" w:rsidRPr="00A8508F" w:rsidRDefault="00775D9A">
            <w:pPr>
              <w:pStyle w:val="Contenidodelatabla"/>
              <w:rPr>
                <w:sz w:val="24"/>
                <w:szCs w:val="24"/>
              </w:rPr>
            </w:pPr>
          </w:p>
          <w:p w14:paraId="743FB3CC" w14:textId="77777777" w:rsidR="00775D9A" w:rsidRPr="00A8508F" w:rsidRDefault="00775D9A">
            <w:pPr>
              <w:pStyle w:val="Contenidodelatabla"/>
              <w:rPr>
                <w:sz w:val="24"/>
                <w:szCs w:val="24"/>
              </w:rPr>
            </w:pPr>
          </w:p>
        </w:tc>
      </w:tr>
      <w:bookmarkEnd w:id="3"/>
    </w:tbl>
    <w:p w14:paraId="4CDFF715" w14:textId="77777777" w:rsidR="00ED4F70" w:rsidRPr="00A8508F" w:rsidRDefault="00ED4F70">
      <w:pPr>
        <w:spacing w:before="30"/>
        <w:rPr>
          <w:rFonts w:ascii="Arial" w:hAnsi="Arial" w:cs="Arial"/>
          <w:b/>
          <w:sz w:val="24"/>
          <w:szCs w:val="24"/>
        </w:rPr>
      </w:pPr>
    </w:p>
    <w:p w14:paraId="7579E72C" w14:textId="77777777" w:rsidR="00C619ED" w:rsidRDefault="00C619ED" w:rsidP="00C619ED">
      <w:pPr>
        <w:spacing w:before="30"/>
        <w:rPr>
          <w:rFonts w:ascii="Arial" w:hAnsi="Arial" w:cs="Arial"/>
          <w:b/>
          <w:sz w:val="24"/>
          <w:szCs w:val="24"/>
        </w:rPr>
      </w:pPr>
      <w:r>
        <w:rPr>
          <w:rFonts w:ascii="Arial" w:hAnsi="Arial" w:cs="Arial"/>
          <w:b/>
          <w:sz w:val="24"/>
          <w:szCs w:val="24"/>
        </w:rPr>
        <w:t xml:space="preserve">INDICADORES ESPECÍFICOS </w:t>
      </w:r>
    </w:p>
    <w:tbl>
      <w:tblPr>
        <w:tblStyle w:val="Tablaconcuadrcula"/>
        <w:tblW w:w="0" w:type="auto"/>
        <w:tblLook w:val="04A0" w:firstRow="1" w:lastRow="0" w:firstColumn="1" w:lastColumn="0" w:noHBand="0" w:noVBand="1"/>
      </w:tblPr>
      <w:tblGrid>
        <w:gridCol w:w="8495"/>
      </w:tblGrid>
      <w:tr w:rsidR="00C619ED" w14:paraId="5104104F" w14:textId="77777777" w:rsidTr="00453436">
        <w:tc>
          <w:tcPr>
            <w:tcW w:w="8495" w:type="dxa"/>
          </w:tcPr>
          <w:p w14:paraId="27198CAB" w14:textId="7DB38491" w:rsidR="00C619ED" w:rsidRPr="00C619ED" w:rsidRDefault="00C619ED" w:rsidP="00C619ED">
            <w:pPr>
              <w:pStyle w:val="Prrafodelista"/>
              <w:numPr>
                <w:ilvl w:val="0"/>
                <w:numId w:val="12"/>
              </w:numPr>
              <w:spacing w:before="57" w:after="57" w:line="276" w:lineRule="auto"/>
              <w:jc w:val="both"/>
              <w:rPr>
                <w:rFonts w:ascii="Liberation Serif" w:eastAsia="NSimSun" w:hAnsi="Liberation Serif" w:cs="Liberation Serif"/>
                <w:b/>
                <w:bCs/>
                <w:sz w:val="24"/>
                <w:szCs w:val="24"/>
                <w:lang w:bidi="hi-IN"/>
              </w:rPr>
            </w:pPr>
            <w:r w:rsidRPr="00C619ED">
              <w:rPr>
                <w:rFonts w:ascii="Arial" w:eastAsia="NSimSun" w:hAnsi="Arial" w:cs="Arial"/>
                <w:b/>
                <w:bCs/>
                <w:sz w:val="24"/>
                <w:szCs w:val="24"/>
                <w:lang w:bidi="hi-IN"/>
              </w:rPr>
              <w:t>Impacto del proyecto propuesto para el avance hacia una economía circular y social.</w:t>
            </w:r>
          </w:p>
          <w:p w14:paraId="6AF1B6D2" w14:textId="7243903C" w:rsidR="00C619ED" w:rsidRDefault="00C619ED" w:rsidP="00C619ED">
            <w:pPr>
              <w:spacing w:before="57" w:after="57" w:line="276" w:lineRule="auto"/>
              <w:jc w:val="both"/>
              <w:rPr>
                <w:rFonts w:ascii="Liberation Serif" w:eastAsia="NSimSun" w:hAnsi="Liberation Serif" w:cs="Liberation Serif"/>
                <w:sz w:val="24"/>
                <w:szCs w:val="24"/>
                <w:lang w:bidi="hi-IN"/>
              </w:rPr>
            </w:pPr>
          </w:p>
          <w:p w14:paraId="2501410A" w14:textId="77777777" w:rsidR="00C619ED" w:rsidRPr="00C619ED" w:rsidRDefault="00C619ED" w:rsidP="00C619ED">
            <w:pPr>
              <w:spacing w:before="57" w:after="57" w:line="276" w:lineRule="auto"/>
              <w:jc w:val="both"/>
              <w:rPr>
                <w:rFonts w:ascii="Liberation Serif" w:eastAsia="NSimSun" w:hAnsi="Liberation Serif" w:cs="Liberation Serif"/>
                <w:sz w:val="24"/>
                <w:szCs w:val="24"/>
                <w:lang w:bidi="hi-IN"/>
              </w:rPr>
            </w:pPr>
          </w:p>
          <w:p w14:paraId="1A363944" w14:textId="3C28DE32" w:rsidR="00C619ED" w:rsidRPr="00C619ED" w:rsidRDefault="00C619ED" w:rsidP="00C619ED">
            <w:pPr>
              <w:numPr>
                <w:ilvl w:val="0"/>
                <w:numId w:val="12"/>
              </w:numPr>
              <w:spacing w:before="57" w:after="57" w:line="276" w:lineRule="auto"/>
              <w:jc w:val="both"/>
              <w:rPr>
                <w:rFonts w:ascii="Liberation Serif" w:eastAsia="NSimSun" w:hAnsi="Liberation Serif" w:cs="Liberation Serif"/>
                <w:sz w:val="24"/>
                <w:szCs w:val="24"/>
                <w:lang w:bidi="hi-IN"/>
              </w:rPr>
            </w:pPr>
            <w:r w:rsidRPr="00C619ED">
              <w:rPr>
                <w:rFonts w:ascii="Arial" w:eastAsia="NSimSun" w:hAnsi="Arial" w:cs="Arial"/>
                <w:b/>
                <w:bCs/>
                <w:sz w:val="24"/>
                <w:szCs w:val="24"/>
                <w:lang w:bidi="hi-IN"/>
              </w:rPr>
              <w:t>Viabilidad y efecto positivo</w:t>
            </w:r>
            <w:r w:rsidRPr="007D3872">
              <w:rPr>
                <w:rFonts w:ascii="Arial" w:eastAsia="NSimSun" w:hAnsi="Arial" w:cs="Arial"/>
                <w:sz w:val="24"/>
                <w:szCs w:val="24"/>
                <w:lang w:bidi="hi-IN"/>
              </w:rPr>
              <w:t xml:space="preserve"> en relación con la economía circular del proyecto para el que se solicite subvención.</w:t>
            </w:r>
          </w:p>
          <w:p w14:paraId="28AE1245" w14:textId="38FFA2EE" w:rsidR="00C619ED" w:rsidRDefault="00C619ED" w:rsidP="00C619ED">
            <w:pPr>
              <w:spacing w:before="57" w:after="57" w:line="276" w:lineRule="auto"/>
              <w:jc w:val="both"/>
              <w:rPr>
                <w:rFonts w:ascii="Liberation Serif" w:eastAsia="NSimSun" w:hAnsi="Liberation Serif" w:cs="Liberation Serif"/>
                <w:sz w:val="24"/>
                <w:szCs w:val="24"/>
                <w:lang w:bidi="hi-IN"/>
              </w:rPr>
            </w:pPr>
          </w:p>
          <w:p w14:paraId="421A5FB9" w14:textId="77777777" w:rsidR="00C619ED" w:rsidRPr="007D3872" w:rsidRDefault="00C619ED" w:rsidP="00C619ED">
            <w:pPr>
              <w:spacing w:before="57" w:after="57" w:line="276" w:lineRule="auto"/>
              <w:jc w:val="both"/>
              <w:rPr>
                <w:rFonts w:ascii="Liberation Serif" w:eastAsia="NSimSun" w:hAnsi="Liberation Serif" w:cs="Liberation Serif"/>
                <w:sz w:val="24"/>
                <w:szCs w:val="24"/>
                <w:lang w:bidi="hi-IN"/>
              </w:rPr>
            </w:pPr>
          </w:p>
          <w:p w14:paraId="2D3FA193" w14:textId="77777777" w:rsidR="00C619ED" w:rsidRPr="007D3872" w:rsidRDefault="00C619ED" w:rsidP="00C619ED">
            <w:pPr>
              <w:numPr>
                <w:ilvl w:val="0"/>
                <w:numId w:val="12"/>
              </w:numPr>
              <w:spacing w:before="57" w:line="276" w:lineRule="auto"/>
              <w:jc w:val="both"/>
              <w:rPr>
                <w:rFonts w:ascii="Arial" w:eastAsia="Calibri" w:hAnsi="Arial" w:cs="Arial"/>
                <w:sz w:val="24"/>
                <w:szCs w:val="24"/>
              </w:rPr>
            </w:pPr>
            <w:r w:rsidRPr="00C619ED">
              <w:rPr>
                <w:rFonts w:ascii="Arial" w:eastAsia="NSimSun" w:hAnsi="Arial" w:cs="Arial"/>
                <w:b/>
                <w:bCs/>
                <w:sz w:val="24"/>
                <w:szCs w:val="24"/>
                <w:lang w:bidi="hi-IN"/>
              </w:rPr>
              <w:t>Creación de empleo</w:t>
            </w:r>
            <w:r w:rsidRPr="007D3872">
              <w:rPr>
                <w:rFonts w:ascii="Arial" w:eastAsia="NSimSun" w:hAnsi="Arial" w:cs="Arial"/>
                <w:sz w:val="24"/>
                <w:szCs w:val="24"/>
                <w:lang w:bidi="hi-IN"/>
              </w:rPr>
              <w:t xml:space="preserve"> vinculado al proyecto subvencionado.</w:t>
            </w:r>
          </w:p>
          <w:p w14:paraId="66C8A7F6" w14:textId="77777777" w:rsidR="00C619ED" w:rsidRPr="00002FD2" w:rsidRDefault="00C619ED" w:rsidP="00453436">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3AE07C0F" w14:textId="77777777" w:rsidR="00C619ED" w:rsidRDefault="00C619ED" w:rsidP="00453436">
            <w:pPr>
              <w:pBdr>
                <w:top w:val="none" w:sz="0" w:space="0" w:color="auto"/>
                <w:left w:val="none" w:sz="0" w:space="0" w:color="auto"/>
                <w:bottom w:val="none" w:sz="0" w:space="0" w:color="auto"/>
                <w:right w:val="none" w:sz="0" w:space="0" w:color="auto"/>
              </w:pBdr>
              <w:spacing w:before="30"/>
              <w:rPr>
                <w:rFonts w:ascii="Arial" w:hAnsi="Arial" w:cs="Arial"/>
                <w:b/>
                <w:sz w:val="24"/>
                <w:szCs w:val="24"/>
              </w:rPr>
            </w:pPr>
          </w:p>
        </w:tc>
      </w:tr>
    </w:tbl>
    <w:p w14:paraId="4C5B9204" w14:textId="77777777" w:rsidR="00ED4F70" w:rsidRPr="00A8508F" w:rsidRDefault="00ED4F70">
      <w:pPr>
        <w:spacing w:before="30"/>
        <w:rPr>
          <w:rFonts w:ascii="Arial" w:hAnsi="Arial" w:cs="Arial"/>
          <w:b/>
          <w:sz w:val="24"/>
          <w:szCs w:val="24"/>
        </w:rPr>
      </w:pPr>
    </w:p>
    <w:p w14:paraId="6FFD92F2" w14:textId="77777777" w:rsidR="00ED4F70" w:rsidRPr="00A8508F" w:rsidRDefault="00ED4F70">
      <w:pPr>
        <w:spacing w:before="30"/>
        <w:rPr>
          <w:rFonts w:ascii="Arial" w:hAnsi="Arial" w:cs="Arial"/>
          <w:b/>
          <w:sz w:val="24"/>
          <w:szCs w:val="24"/>
        </w:rPr>
      </w:pPr>
    </w:p>
    <w:p w14:paraId="6DFB328A" w14:textId="77777777" w:rsidR="00775D9A" w:rsidRPr="00A8508F" w:rsidRDefault="008303AA">
      <w:pPr>
        <w:spacing w:before="30"/>
      </w:pPr>
      <w:r w:rsidRPr="00A8508F">
        <w:rPr>
          <w:rFonts w:ascii="Arial" w:hAnsi="Arial" w:cs="Arial"/>
          <w:b/>
          <w:sz w:val="24"/>
          <w:szCs w:val="24"/>
        </w:rPr>
        <w:t>DESVIACIONES RESPECTO A LOS OBJETIVOS PREVISTOS</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A8508F" w14:paraId="0F7BACD7" w14:textId="77777777" w:rsidTr="002952E0">
        <w:trPr>
          <w:trHeight w:val="806"/>
        </w:trPr>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58CED63C" w14:textId="77777777" w:rsidR="00775D9A" w:rsidRPr="00A8508F" w:rsidRDefault="00775D9A">
            <w:pPr>
              <w:pStyle w:val="Contenidodelatabla"/>
              <w:snapToGrid w:val="0"/>
              <w:rPr>
                <w:sz w:val="24"/>
                <w:szCs w:val="24"/>
              </w:rPr>
            </w:pPr>
            <w:bookmarkStart w:id="4" w:name="_Hlk122086223"/>
          </w:p>
          <w:p w14:paraId="11FDB09D" w14:textId="77777777" w:rsidR="00775D9A" w:rsidRPr="00A8508F" w:rsidRDefault="00775D9A">
            <w:pPr>
              <w:pStyle w:val="Contenidodelatabla"/>
              <w:snapToGrid w:val="0"/>
              <w:rPr>
                <w:sz w:val="24"/>
                <w:szCs w:val="24"/>
              </w:rPr>
            </w:pPr>
          </w:p>
          <w:p w14:paraId="140A497F" w14:textId="77777777" w:rsidR="00584FD4" w:rsidRPr="00A8508F" w:rsidRDefault="00584FD4">
            <w:pPr>
              <w:pStyle w:val="Contenidodelatabla"/>
              <w:snapToGrid w:val="0"/>
              <w:rPr>
                <w:sz w:val="24"/>
                <w:szCs w:val="24"/>
              </w:rPr>
            </w:pPr>
          </w:p>
          <w:p w14:paraId="69B248C7" w14:textId="77777777" w:rsidR="00584FD4" w:rsidRPr="00A8508F" w:rsidRDefault="00584FD4">
            <w:pPr>
              <w:pStyle w:val="Contenidodelatabla"/>
              <w:snapToGrid w:val="0"/>
              <w:rPr>
                <w:sz w:val="24"/>
                <w:szCs w:val="24"/>
              </w:rPr>
            </w:pPr>
          </w:p>
          <w:p w14:paraId="779EEA9B" w14:textId="77777777" w:rsidR="00584FD4" w:rsidRPr="00A8508F" w:rsidRDefault="00584FD4">
            <w:pPr>
              <w:pStyle w:val="Contenidodelatabla"/>
              <w:snapToGrid w:val="0"/>
              <w:rPr>
                <w:sz w:val="24"/>
                <w:szCs w:val="24"/>
              </w:rPr>
            </w:pPr>
          </w:p>
          <w:p w14:paraId="269B473A" w14:textId="77777777" w:rsidR="00775D9A" w:rsidRPr="00A8508F" w:rsidRDefault="00775D9A">
            <w:pPr>
              <w:pStyle w:val="Contenidodelatabla"/>
              <w:snapToGrid w:val="0"/>
              <w:rPr>
                <w:sz w:val="24"/>
                <w:szCs w:val="24"/>
              </w:rPr>
            </w:pPr>
          </w:p>
          <w:p w14:paraId="2E084CEB" w14:textId="77777777" w:rsidR="00775D9A" w:rsidRPr="00A8508F" w:rsidRDefault="00775D9A">
            <w:pPr>
              <w:pStyle w:val="Contenidodelatabla"/>
              <w:rPr>
                <w:sz w:val="24"/>
                <w:szCs w:val="24"/>
              </w:rPr>
            </w:pPr>
          </w:p>
        </w:tc>
      </w:tr>
      <w:bookmarkEnd w:id="4"/>
    </w:tbl>
    <w:p w14:paraId="16A262F0" w14:textId="77777777" w:rsidR="00584FD4" w:rsidRPr="00A8508F" w:rsidRDefault="00584FD4">
      <w:pPr>
        <w:spacing w:before="30"/>
        <w:rPr>
          <w:rFonts w:ascii="Arial" w:hAnsi="Arial" w:cs="Arial"/>
          <w:b/>
          <w:sz w:val="24"/>
          <w:szCs w:val="24"/>
        </w:rPr>
      </w:pPr>
    </w:p>
    <w:p w14:paraId="7DEE3CA3" w14:textId="77777777" w:rsidR="00ED4F70" w:rsidRPr="00A8508F" w:rsidRDefault="00ED4F70">
      <w:pPr>
        <w:spacing w:before="30"/>
        <w:rPr>
          <w:rFonts w:ascii="Arial" w:hAnsi="Arial" w:cs="Arial"/>
          <w:b/>
          <w:sz w:val="24"/>
          <w:szCs w:val="24"/>
        </w:rPr>
      </w:pPr>
    </w:p>
    <w:p w14:paraId="37993D04" w14:textId="77777777" w:rsidR="00775D9A" w:rsidRPr="00A8508F" w:rsidRDefault="008303AA">
      <w:pPr>
        <w:spacing w:before="30"/>
      </w:pPr>
      <w:r w:rsidRPr="00A8508F">
        <w:rPr>
          <w:rFonts w:ascii="Arial" w:hAnsi="Arial" w:cs="Arial"/>
          <w:b/>
          <w:sz w:val="24"/>
          <w:szCs w:val="24"/>
        </w:rPr>
        <w:t>CONCLUSIONES</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A8508F" w14:paraId="7A732289" w14:textId="77777777" w:rsidTr="002952E0">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0CC6896A" w14:textId="77777777" w:rsidR="00775D9A" w:rsidRPr="00A8508F" w:rsidRDefault="00775D9A">
            <w:pPr>
              <w:pStyle w:val="Contenidodelatabla"/>
              <w:snapToGrid w:val="0"/>
              <w:rPr>
                <w:sz w:val="24"/>
                <w:szCs w:val="24"/>
              </w:rPr>
            </w:pPr>
          </w:p>
          <w:p w14:paraId="56DAEDF7" w14:textId="77777777" w:rsidR="008F4D3F" w:rsidRPr="00A8508F" w:rsidRDefault="008F4D3F">
            <w:pPr>
              <w:pStyle w:val="Contenidodelatabla"/>
              <w:rPr>
                <w:sz w:val="24"/>
                <w:szCs w:val="24"/>
              </w:rPr>
            </w:pPr>
          </w:p>
          <w:p w14:paraId="27E813F1" w14:textId="77777777" w:rsidR="008F4D3F" w:rsidRPr="00A8508F" w:rsidRDefault="008F4D3F">
            <w:pPr>
              <w:pStyle w:val="Contenidodelatabla"/>
              <w:rPr>
                <w:sz w:val="24"/>
                <w:szCs w:val="24"/>
              </w:rPr>
            </w:pPr>
          </w:p>
          <w:p w14:paraId="18BF14A6" w14:textId="77777777" w:rsidR="00775D9A" w:rsidRPr="00A8508F" w:rsidRDefault="00775D9A">
            <w:pPr>
              <w:pStyle w:val="Contenidodelatabla"/>
              <w:rPr>
                <w:sz w:val="24"/>
                <w:szCs w:val="24"/>
              </w:rPr>
            </w:pPr>
          </w:p>
          <w:p w14:paraId="49BD4CF7" w14:textId="77777777" w:rsidR="00775D9A" w:rsidRDefault="00775D9A">
            <w:pPr>
              <w:pStyle w:val="Contenidodelatabla"/>
              <w:rPr>
                <w:sz w:val="24"/>
                <w:szCs w:val="24"/>
              </w:rPr>
            </w:pPr>
          </w:p>
          <w:p w14:paraId="3CFE90E5" w14:textId="77777777" w:rsidR="00703BB5" w:rsidRDefault="00703BB5">
            <w:pPr>
              <w:pStyle w:val="Contenidodelatabla"/>
              <w:rPr>
                <w:sz w:val="24"/>
                <w:szCs w:val="24"/>
              </w:rPr>
            </w:pPr>
          </w:p>
          <w:p w14:paraId="7587EBEF" w14:textId="7E3E743F" w:rsidR="00703BB5" w:rsidRPr="00A8508F" w:rsidRDefault="00703BB5">
            <w:pPr>
              <w:pStyle w:val="Contenidodelatabla"/>
              <w:rPr>
                <w:sz w:val="24"/>
                <w:szCs w:val="24"/>
              </w:rPr>
            </w:pPr>
          </w:p>
        </w:tc>
      </w:tr>
    </w:tbl>
    <w:p w14:paraId="658CA13C" w14:textId="72789B3E" w:rsidR="00775D9A" w:rsidRDefault="008303AA" w:rsidP="00DA17A7">
      <w:pPr>
        <w:rPr>
          <w:rFonts w:ascii="Arial" w:hAnsi="Arial" w:cs="Arial"/>
          <w:b/>
        </w:rPr>
      </w:pPr>
      <w:r w:rsidRPr="00B46AAD">
        <w:rPr>
          <w:rFonts w:ascii="Arial" w:hAnsi="Arial" w:cs="Arial"/>
          <w:b/>
        </w:rPr>
        <w:t>OTRA DOCUMENTACIÓN A PRESENTAR</w:t>
      </w:r>
    </w:p>
    <w:p w14:paraId="17E8A08C" w14:textId="77777777" w:rsidR="004E68E9" w:rsidRPr="00B46AAD" w:rsidRDefault="004E68E9" w:rsidP="00DA17A7">
      <w:pPr>
        <w:rPr>
          <w:rFonts w:ascii="Arial" w:hAnsi="Arial" w:cs="Arial"/>
        </w:rPr>
      </w:pPr>
    </w:p>
    <w:p w14:paraId="5F126BA3" w14:textId="77777777" w:rsidR="00775D9A" w:rsidRPr="00B46AAD" w:rsidRDefault="008303AA">
      <w:pPr>
        <w:rPr>
          <w:rFonts w:ascii="Arial" w:hAnsi="Arial" w:cs="Arial"/>
        </w:rPr>
      </w:pPr>
      <w:r w:rsidRPr="00B46AAD">
        <w:rPr>
          <w:rFonts w:ascii="Arial" w:hAnsi="Arial" w:cs="Arial"/>
          <w:b/>
        </w:rPr>
        <w:t xml:space="preserve">(Cláusulas séptima “documentación” y </w:t>
      </w:r>
      <w:r w:rsidR="00A81F34" w:rsidRPr="00B46AAD">
        <w:rPr>
          <w:rFonts w:ascii="Arial" w:hAnsi="Arial" w:cs="Arial"/>
          <w:b/>
        </w:rPr>
        <w:t>vigesimoprimera</w:t>
      </w:r>
      <w:r w:rsidRPr="00B46AAD">
        <w:rPr>
          <w:rFonts w:ascii="Arial" w:hAnsi="Arial" w:cs="Arial"/>
          <w:b/>
        </w:rPr>
        <w:t xml:space="preserve"> “justificación” de la convocatoria)</w:t>
      </w:r>
    </w:p>
    <w:p w14:paraId="60B83B2F" w14:textId="77777777" w:rsidR="00775D9A" w:rsidRPr="00B46AAD" w:rsidRDefault="00775D9A">
      <w:pPr>
        <w:rPr>
          <w:rFonts w:ascii="Arial" w:hAnsi="Arial" w:cs="Arial"/>
        </w:rPr>
      </w:pPr>
    </w:p>
    <w:p w14:paraId="16C3544A" w14:textId="77777777" w:rsidR="00775D9A" w:rsidRPr="00B46AAD" w:rsidRDefault="008303AA" w:rsidP="0053094F">
      <w:pPr>
        <w:numPr>
          <w:ilvl w:val="0"/>
          <w:numId w:val="3"/>
        </w:numPr>
        <w:spacing w:line="276" w:lineRule="auto"/>
        <w:jc w:val="both"/>
        <w:rPr>
          <w:rFonts w:ascii="Arial" w:hAnsi="Arial" w:cs="Arial"/>
        </w:rPr>
      </w:pPr>
      <w:bookmarkStart w:id="5" w:name="_Hlk122088899"/>
      <w:r w:rsidRPr="00B46AAD">
        <w:rPr>
          <w:rFonts w:ascii="Arial" w:hAnsi="Arial" w:cs="Arial"/>
          <w:b/>
        </w:rPr>
        <w:t>ANEXO V</w:t>
      </w:r>
      <w:r w:rsidR="00A81F34" w:rsidRPr="00B46AAD">
        <w:rPr>
          <w:rFonts w:ascii="Arial" w:hAnsi="Arial" w:cs="Arial"/>
          <w:b/>
        </w:rPr>
        <w:t>I</w:t>
      </w:r>
      <w:r w:rsidRPr="00B46AAD">
        <w:rPr>
          <w:rFonts w:ascii="Arial" w:hAnsi="Arial" w:cs="Arial"/>
          <w:b/>
        </w:rPr>
        <w:t>I: CLÁUSULAS DE GÉNERO</w:t>
      </w:r>
    </w:p>
    <w:p w14:paraId="3F1B430E" w14:textId="6634F4DF" w:rsidR="00ED3BF7" w:rsidRPr="00B46AAD" w:rsidRDefault="008303AA" w:rsidP="00ED3BF7">
      <w:pPr>
        <w:numPr>
          <w:ilvl w:val="0"/>
          <w:numId w:val="3"/>
        </w:numPr>
        <w:spacing w:line="276" w:lineRule="auto"/>
        <w:jc w:val="both"/>
        <w:rPr>
          <w:rFonts w:ascii="Arial" w:hAnsi="Arial" w:cs="Arial"/>
        </w:rPr>
      </w:pPr>
      <w:bookmarkStart w:id="6" w:name="_Hlk122087167"/>
      <w:bookmarkEnd w:id="5"/>
      <w:r w:rsidRPr="00B46AAD">
        <w:rPr>
          <w:rFonts w:ascii="Arial" w:hAnsi="Arial" w:cs="Arial"/>
          <w:b/>
        </w:rPr>
        <w:t>DECLARACIÓN RESPONSABL</w:t>
      </w:r>
      <w:r w:rsidR="00273F9B" w:rsidRPr="00B46AAD">
        <w:rPr>
          <w:rFonts w:ascii="Arial" w:hAnsi="Arial" w:cs="Arial"/>
          <w:b/>
        </w:rPr>
        <w:t xml:space="preserve">E DE LA </w:t>
      </w:r>
      <w:r w:rsidR="0053094F" w:rsidRPr="00B46AAD">
        <w:rPr>
          <w:rFonts w:ascii="Arial" w:hAnsi="Arial" w:cs="Arial"/>
          <w:b/>
        </w:rPr>
        <w:t>VINCULACIÓN Y % DE DEDICACIÓN</w:t>
      </w:r>
      <w:r w:rsidR="0053094F" w:rsidRPr="00B46AAD">
        <w:rPr>
          <w:rFonts w:ascii="Arial" w:hAnsi="Arial" w:cs="Arial"/>
        </w:rPr>
        <w:t xml:space="preserve"> </w:t>
      </w:r>
      <w:r w:rsidR="0053094F" w:rsidRPr="00B46AAD">
        <w:rPr>
          <w:rFonts w:ascii="Arial" w:hAnsi="Arial" w:cs="Arial"/>
          <w:b/>
          <w:bCs/>
        </w:rPr>
        <w:t xml:space="preserve">DE </w:t>
      </w:r>
      <w:r w:rsidR="000C749C" w:rsidRPr="00B46AAD">
        <w:rPr>
          <w:rFonts w:ascii="Arial" w:hAnsi="Arial" w:cs="Arial"/>
        </w:rPr>
        <w:t xml:space="preserve">EMPRESARIOS Y </w:t>
      </w:r>
      <w:r w:rsidR="0053094F" w:rsidRPr="00B46AAD">
        <w:rPr>
          <w:rFonts w:ascii="Arial" w:hAnsi="Arial" w:cs="Arial"/>
        </w:rPr>
        <w:t>TRABAJADORES DE LA ENTIDAD A</w:t>
      </w:r>
      <w:r w:rsidR="00FC3837" w:rsidRPr="00B46AAD">
        <w:rPr>
          <w:rFonts w:ascii="Arial" w:hAnsi="Arial" w:cs="Arial"/>
        </w:rPr>
        <w:t>L</w:t>
      </w:r>
      <w:r w:rsidR="0053094F" w:rsidRPr="00B46AAD">
        <w:rPr>
          <w:rFonts w:ascii="Arial" w:hAnsi="Arial" w:cs="Arial"/>
        </w:rPr>
        <w:t xml:space="preserve"> PROYECTO</w:t>
      </w:r>
      <w:r w:rsidR="00990B0C" w:rsidRPr="00B46AAD">
        <w:rPr>
          <w:rFonts w:ascii="Arial" w:hAnsi="Arial" w:cs="Arial"/>
        </w:rPr>
        <w:t xml:space="preserve"> SUBVENCIONADO</w:t>
      </w:r>
      <w:r w:rsidR="0053094F" w:rsidRPr="00B46AAD">
        <w:rPr>
          <w:rFonts w:ascii="Arial" w:hAnsi="Arial" w:cs="Arial"/>
        </w:rPr>
        <w:t>.</w:t>
      </w:r>
      <w:bookmarkEnd w:id="6"/>
    </w:p>
    <w:p w14:paraId="3EDBCB2C" w14:textId="4427D1AE" w:rsidR="00ED3BF7" w:rsidRPr="00B46AAD" w:rsidRDefault="00B46AAD" w:rsidP="00ED4F70">
      <w:pPr>
        <w:pStyle w:val="Prrafodelista"/>
        <w:numPr>
          <w:ilvl w:val="0"/>
          <w:numId w:val="3"/>
        </w:numPr>
        <w:spacing w:line="276" w:lineRule="auto"/>
        <w:jc w:val="both"/>
        <w:rPr>
          <w:rFonts w:ascii="Arial" w:hAnsi="Arial" w:cs="Arial"/>
          <w:b/>
        </w:rPr>
      </w:pPr>
      <w:r w:rsidRPr="00B46AAD">
        <w:rPr>
          <w:rFonts w:ascii="Arial" w:hAnsi="Arial" w:cs="Arial"/>
          <w:b/>
        </w:rPr>
        <w:t xml:space="preserve">CONTRATACIONES REALIZADAS POR LA EMPRESA BENEFICIARIA PARA LA EJECUCIÓN DEL PROYECTO. </w:t>
      </w:r>
      <w:r w:rsidRPr="00B46AAD">
        <w:rPr>
          <w:rFonts w:ascii="Arial" w:hAnsi="Arial" w:cs="Arial"/>
        </w:rPr>
        <w:t>Acreditación de la contratación laboral: contratos, alta en seguridad social y duración y % de jornada de esta con relación nominal de trabajadores o informes de cuenta de cotización o vida laboral de cuenta de cotización.</w:t>
      </w:r>
    </w:p>
    <w:p w14:paraId="110E1ADF" w14:textId="77777777" w:rsidR="00775D9A" w:rsidRPr="00B46AAD" w:rsidRDefault="008303AA" w:rsidP="0053094F">
      <w:pPr>
        <w:numPr>
          <w:ilvl w:val="0"/>
          <w:numId w:val="3"/>
        </w:numPr>
        <w:spacing w:line="276" w:lineRule="auto"/>
        <w:jc w:val="both"/>
        <w:rPr>
          <w:rFonts w:ascii="Arial" w:hAnsi="Arial" w:cs="Arial"/>
        </w:rPr>
      </w:pPr>
      <w:r w:rsidRPr="00B46AAD">
        <w:rPr>
          <w:rStyle w:val="Fuentedeprrafopredeter3"/>
          <w:rFonts w:ascii="Arial" w:hAnsi="Arial" w:cs="Arial"/>
          <w:b/>
        </w:rPr>
        <w:t>ANEXO V</w:t>
      </w:r>
      <w:r w:rsidR="00A81F34" w:rsidRPr="00B46AAD">
        <w:rPr>
          <w:rStyle w:val="Fuentedeprrafopredeter3"/>
          <w:rFonts w:ascii="Arial" w:hAnsi="Arial" w:cs="Arial"/>
          <w:b/>
        </w:rPr>
        <w:t>I</w:t>
      </w:r>
      <w:r w:rsidRPr="00B46AAD">
        <w:rPr>
          <w:rStyle w:val="Fuentedeprrafopredeter3"/>
          <w:rFonts w:ascii="Arial" w:hAnsi="Arial" w:cs="Arial"/>
          <w:b/>
        </w:rPr>
        <w:t xml:space="preserve"> RELACIÓN NUMERADA DE JUSTIFICANTES</w:t>
      </w:r>
      <w:r w:rsidRPr="00B46AAD">
        <w:rPr>
          <w:rStyle w:val="Fuentedeprrafopredeter3"/>
          <w:rFonts w:ascii="Arial" w:hAnsi="Arial" w:cs="Arial"/>
        </w:rPr>
        <w:t>.</w:t>
      </w:r>
    </w:p>
    <w:p w14:paraId="41364C84" w14:textId="491F7533" w:rsidR="00727EF5" w:rsidRPr="00B46AAD" w:rsidRDefault="008303AA" w:rsidP="00727EF5">
      <w:pPr>
        <w:numPr>
          <w:ilvl w:val="0"/>
          <w:numId w:val="3"/>
        </w:numPr>
        <w:spacing w:line="276" w:lineRule="auto"/>
        <w:jc w:val="both"/>
        <w:rPr>
          <w:rFonts w:ascii="Arial" w:hAnsi="Arial" w:cs="Arial"/>
        </w:rPr>
      </w:pPr>
      <w:r w:rsidRPr="00B46AAD">
        <w:rPr>
          <w:rFonts w:ascii="Arial" w:hAnsi="Arial" w:cs="Arial"/>
          <w:b/>
          <w:bCs/>
        </w:rPr>
        <w:t>FACTURAS</w:t>
      </w:r>
      <w:r w:rsidRPr="00B46AAD">
        <w:rPr>
          <w:rFonts w:ascii="Arial" w:hAnsi="Arial" w:cs="Arial"/>
        </w:rPr>
        <w:t xml:space="preserve"> O DOCUMENTOS ACREDITATIVOS DEL GASTO REALIZADO</w:t>
      </w:r>
      <w:r w:rsidR="00DA17A7" w:rsidRPr="00B46AAD">
        <w:rPr>
          <w:rFonts w:ascii="Arial" w:hAnsi="Arial" w:cs="Arial"/>
        </w:rPr>
        <w:t>, CON SUS ADEUDOS BANCARIOS.</w:t>
      </w:r>
    </w:p>
    <w:p w14:paraId="3D1CD5E3" w14:textId="7522557B" w:rsidR="00727EF5" w:rsidRPr="00B46AAD" w:rsidRDefault="00727EF5" w:rsidP="00727EF5">
      <w:pPr>
        <w:spacing w:line="276" w:lineRule="auto"/>
        <w:ind w:left="360"/>
        <w:jc w:val="both"/>
        <w:rPr>
          <w:rFonts w:ascii="Arial" w:hAnsi="Arial" w:cs="Arial"/>
        </w:rPr>
      </w:pPr>
      <w:bookmarkStart w:id="7" w:name="_Hlk122087368"/>
      <w:r w:rsidRPr="00B46AAD">
        <w:rPr>
          <w:rFonts w:ascii="Arial" w:hAnsi="Arial" w:cs="Arial"/>
        </w:rPr>
        <w:t xml:space="preserve">Los costes salariales correspondientes a gastos de personal deberán acompañarse de copias de contrato de trabajo, nóminas correspondientes firmadas por el perceptor y pagadas o abonaré bancario en su casi, así como los justificantes correspondientes a las cotizaciones de la </w:t>
      </w:r>
      <w:r w:rsidRPr="00B46AAD">
        <w:rPr>
          <w:rFonts w:ascii="Arial" w:hAnsi="Arial" w:cs="Arial"/>
          <w:b/>
          <w:bCs/>
        </w:rPr>
        <w:t>Seguridad Social</w:t>
      </w:r>
      <w:r w:rsidRPr="00B46AAD">
        <w:rPr>
          <w:rFonts w:ascii="Arial" w:hAnsi="Arial" w:cs="Arial"/>
        </w:rPr>
        <w:t xml:space="preserve">. </w:t>
      </w:r>
    </w:p>
    <w:p w14:paraId="7229EF83" w14:textId="56DFFDF1" w:rsidR="00727EF5" w:rsidRPr="00B46AAD" w:rsidRDefault="00727EF5" w:rsidP="00727EF5">
      <w:pPr>
        <w:spacing w:line="276" w:lineRule="auto"/>
        <w:ind w:left="360"/>
        <w:jc w:val="both"/>
        <w:rPr>
          <w:rFonts w:ascii="Arial" w:hAnsi="Arial" w:cs="Arial"/>
        </w:rPr>
      </w:pPr>
      <w:r w:rsidRPr="00B46AAD">
        <w:rPr>
          <w:rFonts w:ascii="Arial" w:hAnsi="Arial" w:cs="Arial"/>
        </w:rPr>
        <w:t xml:space="preserve">Retención e ingreso en la Delegación de la </w:t>
      </w:r>
      <w:r w:rsidRPr="00B46AAD">
        <w:rPr>
          <w:rFonts w:ascii="Arial" w:hAnsi="Arial" w:cs="Arial"/>
          <w:b/>
          <w:bCs/>
        </w:rPr>
        <w:t>AEAT</w:t>
      </w:r>
      <w:r w:rsidRPr="00B46AAD">
        <w:rPr>
          <w:rFonts w:ascii="Arial" w:hAnsi="Arial" w:cs="Arial"/>
        </w:rPr>
        <w:t xml:space="preserve"> de las cantidades correspondientes al</w:t>
      </w:r>
      <w:r w:rsidRPr="00B46AAD">
        <w:rPr>
          <w:rFonts w:ascii="Arial" w:hAnsi="Arial" w:cs="Arial"/>
          <w:b/>
          <w:bCs/>
        </w:rPr>
        <w:t xml:space="preserve"> </w:t>
      </w:r>
      <w:proofErr w:type="gramStart"/>
      <w:r w:rsidRPr="00B46AAD">
        <w:rPr>
          <w:rFonts w:ascii="Arial" w:hAnsi="Arial" w:cs="Arial"/>
          <w:b/>
          <w:bCs/>
        </w:rPr>
        <w:t>IRPF</w:t>
      </w:r>
      <w:proofErr w:type="gramEnd"/>
      <w:r w:rsidRPr="00B46AAD">
        <w:rPr>
          <w:rFonts w:ascii="Arial" w:hAnsi="Arial" w:cs="Arial"/>
        </w:rPr>
        <w:t xml:space="preserve"> aunque no sean imputables a la subvención.</w:t>
      </w:r>
    </w:p>
    <w:bookmarkEnd w:id="7"/>
    <w:p w14:paraId="785890D7" w14:textId="23D0B34B" w:rsidR="00775D9A" w:rsidRPr="00B46AAD" w:rsidRDefault="008303AA" w:rsidP="00DA17A7">
      <w:pPr>
        <w:numPr>
          <w:ilvl w:val="0"/>
          <w:numId w:val="3"/>
        </w:numPr>
        <w:spacing w:line="276" w:lineRule="auto"/>
        <w:jc w:val="both"/>
        <w:rPr>
          <w:rFonts w:ascii="Arial" w:hAnsi="Arial" w:cs="Arial"/>
          <w:b/>
        </w:rPr>
      </w:pPr>
      <w:r w:rsidRPr="00B46AAD">
        <w:rPr>
          <w:rFonts w:ascii="Arial" w:hAnsi="Arial" w:cs="Arial"/>
          <w:b/>
        </w:rPr>
        <w:t xml:space="preserve">CERTIFICADOS </w:t>
      </w:r>
      <w:r w:rsidRPr="00B46AAD">
        <w:rPr>
          <w:rFonts w:ascii="Arial" w:hAnsi="Arial" w:cs="Arial"/>
        </w:rPr>
        <w:t xml:space="preserve">EN VIGOR DE ESTAR </w:t>
      </w:r>
      <w:r w:rsidRPr="00B46AAD">
        <w:rPr>
          <w:rFonts w:ascii="Arial" w:hAnsi="Arial" w:cs="Arial"/>
          <w:b/>
        </w:rPr>
        <w:t>AL CORRIENTE</w:t>
      </w:r>
      <w:r w:rsidR="00273F9B" w:rsidRPr="00B46AAD">
        <w:rPr>
          <w:rFonts w:ascii="Arial" w:hAnsi="Arial" w:cs="Arial"/>
          <w:b/>
        </w:rPr>
        <w:t xml:space="preserve"> </w:t>
      </w:r>
      <w:r w:rsidRPr="00B46AAD">
        <w:rPr>
          <w:rFonts w:ascii="Arial" w:hAnsi="Arial" w:cs="Arial"/>
          <w:b/>
        </w:rPr>
        <w:t>DE PAGOS</w:t>
      </w:r>
      <w:r w:rsidRPr="00B46AAD">
        <w:rPr>
          <w:rFonts w:ascii="Arial" w:hAnsi="Arial" w:cs="Arial"/>
        </w:rPr>
        <w:t xml:space="preserve"> CON LAS DISTINTAS ADMINISTRACIONES </w:t>
      </w:r>
      <w:r w:rsidRPr="00B46AAD">
        <w:rPr>
          <w:rFonts w:ascii="Arial" w:hAnsi="Arial" w:cs="Arial"/>
          <w:b/>
        </w:rPr>
        <w:t>AEAT, TGSS Y DGA</w:t>
      </w:r>
      <w:r w:rsidRPr="00B46AAD">
        <w:rPr>
          <w:rFonts w:ascii="Arial" w:hAnsi="Arial" w:cs="Arial"/>
        </w:rPr>
        <w:t>.</w:t>
      </w:r>
    </w:p>
    <w:p w14:paraId="78B988C1" w14:textId="72D43EEC" w:rsidR="00775D9A" w:rsidRPr="00B46AAD" w:rsidRDefault="008303AA" w:rsidP="0053094F">
      <w:pPr>
        <w:numPr>
          <w:ilvl w:val="0"/>
          <w:numId w:val="3"/>
        </w:numPr>
        <w:spacing w:line="276" w:lineRule="auto"/>
        <w:jc w:val="both"/>
        <w:rPr>
          <w:rFonts w:ascii="Arial" w:hAnsi="Arial" w:cs="Arial"/>
          <w:b/>
        </w:rPr>
      </w:pPr>
      <w:bookmarkStart w:id="8" w:name="_Hlk122087456"/>
      <w:r w:rsidRPr="00B46AAD">
        <w:rPr>
          <w:rFonts w:ascii="Arial" w:hAnsi="Arial" w:cs="Arial"/>
          <w:b/>
        </w:rPr>
        <w:t xml:space="preserve">DECLARACIÓN RESPONSABLE </w:t>
      </w:r>
      <w:r w:rsidR="00D5789C" w:rsidRPr="00D5789C">
        <w:rPr>
          <w:rFonts w:ascii="Arial" w:hAnsi="Arial" w:cs="Arial"/>
          <w:bCs/>
        </w:rPr>
        <w:t xml:space="preserve">del cobro del </w:t>
      </w:r>
      <w:r w:rsidR="00A8508F" w:rsidRPr="00D5789C">
        <w:rPr>
          <w:rFonts w:ascii="Arial" w:hAnsi="Arial" w:cs="Arial"/>
          <w:bCs/>
        </w:rPr>
        <w:t>80</w:t>
      </w:r>
      <w:r w:rsidRPr="00D5789C">
        <w:rPr>
          <w:rFonts w:ascii="Arial" w:hAnsi="Arial" w:cs="Arial"/>
          <w:bCs/>
        </w:rPr>
        <w:t xml:space="preserve">% </w:t>
      </w:r>
      <w:r w:rsidR="00D5789C" w:rsidRPr="00D5789C">
        <w:rPr>
          <w:rFonts w:ascii="Arial" w:hAnsi="Arial" w:cs="Arial"/>
          <w:bCs/>
        </w:rPr>
        <w:t xml:space="preserve">de la subvención </w:t>
      </w:r>
      <w:r w:rsidR="00D5789C">
        <w:rPr>
          <w:rFonts w:ascii="Arial" w:hAnsi="Arial" w:cs="Arial"/>
        </w:rPr>
        <w:t>y realización del proyecto subvencionado.</w:t>
      </w:r>
      <w:r w:rsidRPr="00B46AAD">
        <w:rPr>
          <w:rFonts w:ascii="Arial" w:hAnsi="Arial" w:cs="Arial"/>
          <w:b/>
        </w:rPr>
        <w:t xml:space="preserve"> </w:t>
      </w:r>
    </w:p>
    <w:p w14:paraId="416D4F49" w14:textId="3060AF47" w:rsidR="004549F9" w:rsidRPr="00B46AAD" w:rsidRDefault="004549F9" w:rsidP="0053094F">
      <w:pPr>
        <w:numPr>
          <w:ilvl w:val="0"/>
          <w:numId w:val="3"/>
        </w:numPr>
        <w:spacing w:line="276" w:lineRule="auto"/>
        <w:jc w:val="both"/>
        <w:rPr>
          <w:rFonts w:ascii="Arial" w:hAnsi="Arial" w:cs="Arial"/>
          <w:bCs/>
        </w:rPr>
      </w:pPr>
      <w:bookmarkStart w:id="9" w:name="_Hlk122087509"/>
      <w:bookmarkEnd w:id="8"/>
      <w:r w:rsidRPr="00B46AAD">
        <w:rPr>
          <w:rFonts w:ascii="Arial" w:hAnsi="Arial" w:cs="Arial"/>
          <w:b/>
        </w:rPr>
        <w:t xml:space="preserve">DECLARACIÓN RESPONSABLE </w:t>
      </w:r>
      <w:r w:rsidRPr="00B46AAD">
        <w:rPr>
          <w:rFonts w:ascii="Arial" w:hAnsi="Arial" w:cs="Arial"/>
          <w:bCs/>
        </w:rPr>
        <w:t>en la que se haga constar que los gastos que se han considerado directos han sido destinados al proyecto objeto de subvención</w:t>
      </w:r>
      <w:r w:rsidR="00DA17A7" w:rsidRPr="00B46AAD">
        <w:rPr>
          <w:rFonts w:ascii="Arial" w:hAnsi="Arial" w:cs="Arial"/>
          <w:bCs/>
        </w:rPr>
        <w:t>.</w:t>
      </w:r>
    </w:p>
    <w:bookmarkEnd w:id="9"/>
    <w:p w14:paraId="00C04FAD" w14:textId="77777777" w:rsidR="00775D9A" w:rsidRPr="00B46AAD" w:rsidRDefault="00775D9A">
      <w:pPr>
        <w:rPr>
          <w:rFonts w:ascii="Arial" w:hAnsi="Arial" w:cs="Arial"/>
        </w:rPr>
      </w:pPr>
    </w:p>
    <w:p w14:paraId="5BB0C696" w14:textId="77777777" w:rsidR="00B46AAD" w:rsidRPr="00B46AAD" w:rsidRDefault="00B46AAD" w:rsidP="00B46AAD">
      <w:pPr>
        <w:pBdr>
          <w:top w:val="none" w:sz="0" w:space="0" w:color="auto"/>
          <w:left w:val="none" w:sz="0" w:space="0" w:color="auto"/>
          <w:bottom w:val="none" w:sz="0" w:space="0" w:color="auto"/>
          <w:right w:val="none" w:sz="0" w:space="0" w:color="auto"/>
        </w:pBdr>
        <w:spacing w:line="276" w:lineRule="auto"/>
        <w:ind w:right="110"/>
        <w:jc w:val="both"/>
        <w:textAlignment w:val="auto"/>
        <w:rPr>
          <w:rFonts w:ascii="Arial" w:hAnsi="Arial" w:cs="Arial"/>
          <w:kern w:val="0"/>
        </w:rPr>
      </w:pPr>
      <w:r w:rsidRPr="00B46AAD">
        <w:rPr>
          <w:rFonts w:ascii="Arial" w:hAnsi="Arial" w:cs="Arial"/>
          <w:kern w:val="0"/>
        </w:rPr>
        <w:t>En relación con la información reflejada al pie de esta página, la entidad manifiesta haber sido informada tanto de los derechos que le asisten en relación con el uso que de los datos que aporta pudiera hacerse por el Instituto Municipal de Empleo y Fomento Empresarial de Zaragoza, como de la normativa de protección de datos</w:t>
      </w:r>
      <w:r w:rsidRPr="00B46AAD">
        <w:rPr>
          <w:rFonts w:ascii="Arial" w:hAnsi="Arial" w:cs="Arial"/>
          <w:spacing w:val="19"/>
          <w:kern w:val="0"/>
        </w:rPr>
        <w:t xml:space="preserve"> </w:t>
      </w:r>
      <w:r w:rsidRPr="00B46AAD">
        <w:rPr>
          <w:rFonts w:ascii="Arial" w:hAnsi="Arial" w:cs="Arial"/>
          <w:kern w:val="0"/>
        </w:rPr>
        <w:t>aplicable.</w:t>
      </w:r>
    </w:p>
    <w:p w14:paraId="6CBD4130" w14:textId="6D70106F" w:rsidR="00775D9A" w:rsidRDefault="00775D9A">
      <w:pPr>
        <w:rPr>
          <w:rFonts w:ascii="Arial" w:hAnsi="Arial" w:cs="Arial"/>
        </w:rPr>
      </w:pPr>
    </w:p>
    <w:p w14:paraId="7F337213" w14:textId="77777777" w:rsidR="00B46AAD" w:rsidRPr="00A8508F" w:rsidRDefault="00B46AAD">
      <w:pPr>
        <w:rPr>
          <w:rFonts w:ascii="Arial" w:hAnsi="Arial" w:cs="Arial"/>
        </w:rPr>
      </w:pPr>
    </w:p>
    <w:p w14:paraId="337AC820" w14:textId="49C61C04" w:rsidR="00775D9A" w:rsidRPr="00A8508F" w:rsidRDefault="008303AA">
      <w:pPr>
        <w:jc w:val="center"/>
      </w:pPr>
      <w:r w:rsidRPr="00A8508F">
        <w:rPr>
          <w:rFonts w:ascii="Arial" w:hAnsi="Arial" w:cs="Arial"/>
          <w:sz w:val="24"/>
          <w:szCs w:val="24"/>
        </w:rPr>
        <w:t xml:space="preserve">En Zaragoza, a </w:t>
      </w:r>
      <w:r w:rsidR="00D81034" w:rsidRPr="00A8508F">
        <w:rPr>
          <w:rFonts w:ascii="Arial" w:hAnsi="Arial" w:cs="Arial"/>
          <w:sz w:val="24"/>
          <w:szCs w:val="24"/>
        </w:rPr>
        <w:t>…….</w:t>
      </w:r>
      <w:r w:rsidRPr="00A8508F">
        <w:rPr>
          <w:rFonts w:ascii="Arial" w:hAnsi="Arial" w:cs="Arial"/>
          <w:sz w:val="24"/>
          <w:szCs w:val="24"/>
        </w:rPr>
        <w:t xml:space="preserve"> </w:t>
      </w:r>
      <w:r w:rsidR="00D81034" w:rsidRPr="00A8508F">
        <w:rPr>
          <w:rFonts w:ascii="Arial" w:hAnsi="Arial" w:cs="Arial"/>
          <w:sz w:val="24"/>
          <w:szCs w:val="24"/>
        </w:rPr>
        <w:t>de………………….</w:t>
      </w:r>
      <w:r w:rsidR="00AB2166" w:rsidRPr="00A8508F">
        <w:rPr>
          <w:rFonts w:ascii="Arial" w:hAnsi="Arial" w:cs="Arial"/>
          <w:sz w:val="24"/>
          <w:szCs w:val="24"/>
        </w:rPr>
        <w:t xml:space="preserve"> </w:t>
      </w:r>
      <w:r w:rsidR="00A8508F">
        <w:rPr>
          <w:rFonts w:ascii="Arial" w:hAnsi="Arial" w:cs="Arial"/>
          <w:sz w:val="24"/>
          <w:szCs w:val="24"/>
        </w:rPr>
        <w:t>d</w:t>
      </w:r>
      <w:r w:rsidR="00AB2166" w:rsidRPr="00A8508F">
        <w:rPr>
          <w:rFonts w:ascii="Arial" w:hAnsi="Arial" w:cs="Arial"/>
          <w:sz w:val="24"/>
          <w:szCs w:val="24"/>
        </w:rPr>
        <w:t>e 202</w:t>
      </w:r>
      <w:r w:rsidR="00C619ED">
        <w:rPr>
          <w:rFonts w:ascii="Arial" w:hAnsi="Arial" w:cs="Arial"/>
          <w:sz w:val="24"/>
          <w:szCs w:val="24"/>
        </w:rPr>
        <w:t>4</w:t>
      </w:r>
    </w:p>
    <w:p w14:paraId="085C320B" w14:textId="77777777" w:rsidR="00775D9A" w:rsidRPr="00A8508F" w:rsidRDefault="00775D9A">
      <w:pPr>
        <w:jc w:val="center"/>
        <w:rPr>
          <w:rFonts w:ascii="Arial" w:hAnsi="Arial" w:cs="Arial"/>
          <w:sz w:val="24"/>
          <w:szCs w:val="24"/>
        </w:rPr>
      </w:pPr>
    </w:p>
    <w:p w14:paraId="53F88F3C" w14:textId="77777777" w:rsidR="00775D9A" w:rsidRPr="00A8508F" w:rsidRDefault="00775D9A">
      <w:pPr>
        <w:jc w:val="center"/>
        <w:rPr>
          <w:rFonts w:ascii="Arial" w:hAnsi="Arial" w:cs="Arial"/>
          <w:sz w:val="24"/>
          <w:szCs w:val="24"/>
        </w:rPr>
      </w:pPr>
    </w:p>
    <w:p w14:paraId="527A0CB6" w14:textId="77777777" w:rsidR="00775D9A" w:rsidRPr="00A8508F" w:rsidRDefault="00775D9A" w:rsidP="004E68E9">
      <w:pPr>
        <w:rPr>
          <w:rFonts w:ascii="Arial" w:hAnsi="Arial" w:cs="Arial"/>
          <w:sz w:val="24"/>
          <w:szCs w:val="24"/>
        </w:rPr>
      </w:pPr>
    </w:p>
    <w:p w14:paraId="2F4684CD" w14:textId="77777777" w:rsidR="00775D9A" w:rsidRPr="00A8508F" w:rsidRDefault="00775D9A">
      <w:pPr>
        <w:jc w:val="center"/>
        <w:rPr>
          <w:rFonts w:ascii="Arial" w:hAnsi="Arial" w:cs="Arial"/>
          <w:sz w:val="24"/>
          <w:szCs w:val="24"/>
        </w:rPr>
      </w:pPr>
    </w:p>
    <w:p w14:paraId="3F6173E1" w14:textId="77777777" w:rsidR="00775D9A" w:rsidRPr="00703BB5" w:rsidRDefault="008303AA">
      <w:pPr>
        <w:jc w:val="center"/>
        <w:rPr>
          <w:sz w:val="16"/>
          <w:szCs w:val="16"/>
        </w:rPr>
      </w:pPr>
      <w:r w:rsidRPr="00703BB5">
        <w:rPr>
          <w:rStyle w:val="Fuentedeprrafopredeter3"/>
          <w:rFonts w:ascii="Arial" w:eastAsia="NSimSun" w:hAnsi="Arial" w:cs="Arial"/>
          <w:i/>
          <w:sz w:val="16"/>
          <w:szCs w:val="16"/>
          <w:lang w:bidi="hi-IN"/>
        </w:rPr>
        <w:t>(Firma del representante y sello de la Entidad)</w:t>
      </w:r>
    </w:p>
    <w:p w14:paraId="18A75C8D" w14:textId="77777777" w:rsidR="008F4D3F" w:rsidRPr="00A8508F" w:rsidRDefault="008F4D3F" w:rsidP="00584FD4">
      <w:pPr>
        <w:rPr>
          <w:rFonts w:ascii="Arial" w:hAnsi="Arial" w:cs="Arial"/>
          <w:sz w:val="24"/>
          <w:szCs w:val="24"/>
        </w:rPr>
      </w:pPr>
    </w:p>
    <w:p w14:paraId="67965095" w14:textId="77777777" w:rsidR="00775D9A" w:rsidRPr="00A8508F" w:rsidRDefault="008303AA">
      <w:pPr>
        <w:jc w:val="both"/>
      </w:pPr>
      <w:r w:rsidRPr="00A8508F">
        <w:rPr>
          <w:rFonts w:ascii="Arial" w:hAnsi="Arial" w:cs="Arial"/>
          <w:b/>
          <w:sz w:val="16"/>
          <w:szCs w:val="16"/>
        </w:rPr>
        <w:t>Información básica sobre protección de datos</w:t>
      </w:r>
    </w:p>
    <w:p w14:paraId="0C9E4949" w14:textId="77777777" w:rsidR="00775D9A" w:rsidRPr="00A8508F" w:rsidRDefault="008303AA">
      <w:pPr>
        <w:jc w:val="both"/>
      </w:pPr>
      <w:r w:rsidRPr="00A8508F">
        <w:rPr>
          <w:rStyle w:val="Fuentedeprrafopredeter3"/>
          <w:rFonts w:ascii="Arial" w:hAnsi="Arial" w:cs="Arial"/>
          <w:sz w:val="16"/>
          <w:szCs w:val="16"/>
        </w:rPr>
        <w:t>Responsable&gt;&gt;&gt;&gt;</w:t>
      </w:r>
      <w:r w:rsidRPr="00A8508F">
        <w:rPr>
          <w:rStyle w:val="Fuentedeprrafopredeter3"/>
          <w:rFonts w:ascii="Arial" w:hAnsi="Arial" w:cs="Arial"/>
          <w:b/>
          <w:sz w:val="16"/>
          <w:szCs w:val="16"/>
        </w:rPr>
        <w:t xml:space="preserve"> INSTITUTO MUNICIPAL DE EMPLEO Y FOMENTO EMPRESARIAL DE ZARAGOZA.</w:t>
      </w:r>
    </w:p>
    <w:p w14:paraId="2F6E313D" w14:textId="77777777" w:rsidR="00775D9A" w:rsidRPr="00A8508F" w:rsidRDefault="008303AA">
      <w:pPr>
        <w:jc w:val="both"/>
      </w:pPr>
      <w:r w:rsidRPr="00A8508F">
        <w:rPr>
          <w:rStyle w:val="Fuentedeprrafopredeter3"/>
          <w:rFonts w:ascii="Arial" w:hAnsi="Arial" w:cs="Arial"/>
          <w:sz w:val="16"/>
          <w:szCs w:val="16"/>
        </w:rPr>
        <w:t>Finalidad&gt;&gt;&gt;&gt;</w:t>
      </w:r>
      <w:r w:rsidRPr="00A8508F">
        <w:rPr>
          <w:rStyle w:val="Fuentedeprrafopredeter3"/>
          <w:rFonts w:ascii="Arial" w:hAnsi="Arial" w:cs="Arial"/>
          <w:b/>
          <w:sz w:val="16"/>
          <w:szCs w:val="16"/>
        </w:rPr>
        <w:t>Gestionar y tramitar su solicitud de subvención. Realización de envíos acerca de actividades y eventos organizados desde el INSTITUTO MUNICIPAL DE EMPLEO Y FOMENTO EMPRESARIAL DE ZARAGOZA que pudieran ser de interés (los envíos se podrán realizar por medios postales o electrónicos).</w:t>
      </w:r>
    </w:p>
    <w:p w14:paraId="3163C215" w14:textId="77777777" w:rsidR="00775D9A" w:rsidRPr="00A8508F" w:rsidRDefault="008303AA">
      <w:pPr>
        <w:jc w:val="both"/>
      </w:pPr>
      <w:r w:rsidRPr="00A8508F">
        <w:rPr>
          <w:rStyle w:val="Fuentedeprrafopredeter3"/>
          <w:rFonts w:ascii="Arial" w:hAnsi="Arial" w:cs="Arial"/>
          <w:sz w:val="16"/>
          <w:szCs w:val="16"/>
        </w:rPr>
        <w:t>Legitimación&gt;&gt;&gt;&gt;</w:t>
      </w:r>
      <w:r w:rsidRPr="00A8508F">
        <w:rPr>
          <w:rStyle w:val="Fuentedeprrafopredeter3"/>
          <w:rFonts w:ascii="Arial" w:hAnsi="Arial" w:cs="Arial"/>
          <w:b/>
          <w:sz w:val="16"/>
          <w:szCs w:val="16"/>
        </w:rPr>
        <w:t xml:space="preserve"> Consentimiento de la persona interesada o de su representante legal.</w:t>
      </w:r>
    </w:p>
    <w:p w14:paraId="5B19800F" w14:textId="77777777" w:rsidR="00775D9A" w:rsidRPr="00A8508F" w:rsidRDefault="008303AA">
      <w:pPr>
        <w:jc w:val="both"/>
      </w:pPr>
      <w:r w:rsidRPr="00A8508F">
        <w:rPr>
          <w:rStyle w:val="Fuentedeprrafopredeter3"/>
          <w:rFonts w:ascii="Arial" w:hAnsi="Arial" w:cs="Arial"/>
          <w:sz w:val="16"/>
          <w:szCs w:val="16"/>
        </w:rPr>
        <w:t xml:space="preserve">Destinatarios/as&gt;&gt;&gt;&gt; </w:t>
      </w:r>
      <w:r w:rsidRPr="00A8508F">
        <w:rPr>
          <w:rStyle w:val="Fuentedeprrafopredeter3"/>
          <w:rFonts w:ascii="Arial" w:hAnsi="Arial" w:cs="Arial"/>
          <w:b/>
          <w:sz w:val="16"/>
          <w:szCs w:val="16"/>
        </w:rPr>
        <w:t>Los datos personales que usted ha facilitado tienen como destinatario el INSTITUTO MUNICIPAL DE EMPLEO Y FOMENTO EMPRESARIAL DE ZARAGOZA. No se prevé la transferencia internacional de sus datos personales.</w:t>
      </w:r>
    </w:p>
    <w:p w14:paraId="7C52B6E2" w14:textId="77777777" w:rsidR="00775D9A" w:rsidRPr="00A8508F" w:rsidRDefault="008303AA">
      <w:pPr>
        <w:jc w:val="both"/>
      </w:pPr>
      <w:r w:rsidRPr="00A8508F">
        <w:rPr>
          <w:rStyle w:val="Fuentedeprrafopredeter3"/>
          <w:rFonts w:ascii="Arial" w:hAnsi="Arial" w:cs="Arial"/>
          <w:sz w:val="16"/>
          <w:szCs w:val="16"/>
        </w:rPr>
        <w:t xml:space="preserve">Derechos&gt;&gt;&gt;&gt; </w:t>
      </w:r>
      <w:r w:rsidRPr="00A8508F">
        <w:rPr>
          <w:rStyle w:val="Fuentedeprrafopredeter3"/>
          <w:rFonts w:ascii="Arial" w:hAnsi="Arial" w:cs="Arial"/>
          <w:b/>
          <w:sz w:val="16"/>
          <w:szCs w:val="16"/>
        </w:rPr>
        <w:t>Tiene derecho a acceder, rectificar y suprimir los datos, así como otros derechos, como se explica en la información adicional, contactando con Instituto Municipal de Empleo y Fomento de Zaragoza C/ Albareda, 4 2ª planta, Zaragoza, 50004, info@zaragozadinamica.es</w:t>
      </w:r>
    </w:p>
    <w:p w14:paraId="0C3EEA79" w14:textId="77777777" w:rsidR="00775D9A" w:rsidRPr="00A8508F" w:rsidRDefault="008303AA">
      <w:pPr>
        <w:jc w:val="both"/>
      </w:pPr>
      <w:r w:rsidRPr="00A8508F">
        <w:rPr>
          <w:rStyle w:val="Fuentedeprrafopredeter3"/>
          <w:rFonts w:ascii="Arial" w:hAnsi="Arial" w:cs="Arial"/>
          <w:sz w:val="16"/>
          <w:szCs w:val="16"/>
        </w:rPr>
        <w:t xml:space="preserve">Información adicional&gt;&gt;&gt;&gt; </w:t>
      </w:r>
      <w:r w:rsidRPr="00A8508F">
        <w:rPr>
          <w:rStyle w:val="Fuentedeprrafopredeter3"/>
          <w:rFonts w:ascii="Arial" w:hAnsi="Arial" w:cs="Arial"/>
          <w:b/>
          <w:sz w:val="16"/>
          <w:szCs w:val="16"/>
        </w:rPr>
        <w:t>Se puede consultar la información adicional en: https://web.zaragozadinamica.es/informacion-adicionalsobre-proteccion-de-datos/</w:t>
      </w:r>
    </w:p>
    <w:p w14:paraId="64B5ECDC" w14:textId="77777777" w:rsidR="00CF3EE1" w:rsidRPr="00A8508F" w:rsidRDefault="008303AA">
      <w:pPr>
        <w:jc w:val="both"/>
      </w:pPr>
      <w:r w:rsidRPr="00A8508F">
        <w:rPr>
          <w:rStyle w:val="Fuentedeprrafopredeter3"/>
          <w:rFonts w:ascii="Arial" w:hAnsi="Arial" w:cs="Arial"/>
          <w:b/>
          <w:sz w:val="16"/>
          <w:szCs w:val="16"/>
        </w:rPr>
        <w:t>La Entidad/persona interesada SI AUTORIZA- NO AUTORIZA el tratamiento de la información de contacto para el envío de información acerca de actividades, eventos y servicios ofertados o participados por el INSTITUTO MUNICIPAL DE EMPLEO Y FOMENTO EMPRESARIAL DE ZARAGOZA.</w:t>
      </w:r>
    </w:p>
    <w:sectPr w:rsidR="00CF3EE1" w:rsidRPr="00A8508F">
      <w:headerReference w:type="default" r:id="rId8"/>
      <w:footerReference w:type="default" r:id="rId9"/>
      <w:headerReference w:type="first" r:id="rId10"/>
      <w:footerReference w:type="first" r:id="rId11"/>
      <w:pgSz w:w="11906" w:h="16838"/>
      <w:pgMar w:top="1695" w:right="1700" w:bottom="1098" w:left="1701" w:header="850" w:footer="57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AA03" w14:textId="77777777" w:rsidR="00CF3EE1" w:rsidRDefault="00CF3EE1">
      <w:r>
        <w:separator/>
      </w:r>
    </w:p>
  </w:endnote>
  <w:endnote w:type="continuationSeparator" w:id="0">
    <w:p w14:paraId="14594A86" w14:textId="77777777" w:rsidR="00CF3EE1" w:rsidRDefault="00CF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DejaVu Serif">
    <w:charset w:val="00"/>
    <w:family w:val="roman"/>
    <w:pitch w:val="variable"/>
    <w:sig w:usb0="E50006FF" w:usb1="5200F9FB" w:usb2="0A04002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9C34" w14:textId="77777777" w:rsidR="00775D9A" w:rsidRDefault="008303AA">
    <w:pPr>
      <w:pStyle w:val="Piedepgina"/>
      <w:jc w:val="center"/>
    </w:pPr>
    <w:r>
      <w:fldChar w:fldCharType="begin"/>
    </w:r>
    <w:r>
      <w:instrText xml:space="preserve"> PAGE </w:instrText>
    </w:r>
    <w:r>
      <w:fldChar w:fldCharType="separate"/>
    </w:r>
    <w:r w:rsidR="00A81F3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AC3" w14:textId="77777777" w:rsidR="00775D9A" w:rsidRDefault="00775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AA03" w14:textId="77777777" w:rsidR="00CF3EE1" w:rsidRDefault="00CF3EE1">
      <w:r>
        <w:separator/>
      </w:r>
    </w:p>
  </w:footnote>
  <w:footnote w:type="continuationSeparator" w:id="0">
    <w:p w14:paraId="51C7C2C2" w14:textId="77777777" w:rsidR="00CF3EE1" w:rsidRDefault="00CF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DD7" w14:textId="77777777" w:rsidR="00775D9A" w:rsidRDefault="008303AA">
    <w:pPr>
      <w:pStyle w:val="Encabezado3"/>
    </w:pPr>
    <w:r>
      <w:rPr>
        <w:noProof/>
        <w:lang w:eastAsia="es-ES"/>
      </w:rPr>
      <w:drawing>
        <wp:anchor distT="0" distB="0" distL="0" distR="0" simplePos="0" relativeHeight="251657216" behindDoc="0" locked="0" layoutInCell="1" allowOverlap="1" wp14:anchorId="0F67F581" wp14:editId="224212A2">
          <wp:simplePos x="0" y="0"/>
          <wp:positionH relativeFrom="column">
            <wp:posOffset>-68580</wp:posOffset>
          </wp:positionH>
          <wp:positionV relativeFrom="paragraph">
            <wp:posOffset>-100965</wp:posOffset>
          </wp:positionV>
          <wp:extent cx="1280160" cy="5353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74344" t="3759873" r="774344" b="3759873"/>
                  <a:stretch>
                    <a:fillRect/>
                  </a:stretch>
                </pic:blipFill>
                <pic:spPr bwMode="auto">
                  <a:xfrm>
                    <a:off x="0" y="0"/>
                    <a:ext cx="1280160" cy="535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0" distR="0" simplePos="0" relativeHeight="251658240" behindDoc="0" locked="0" layoutInCell="1" allowOverlap="1" wp14:anchorId="5BD1903D" wp14:editId="119767A1">
          <wp:simplePos x="0" y="0"/>
          <wp:positionH relativeFrom="column">
            <wp:posOffset>-145415</wp:posOffset>
          </wp:positionH>
          <wp:positionV relativeFrom="paragraph">
            <wp:posOffset>-100965</wp:posOffset>
          </wp:positionV>
          <wp:extent cx="1356995" cy="3854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3854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C07F" w14:textId="77777777" w:rsidR="00775D9A" w:rsidRDefault="00775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vietas3"/>
      <w:lvlText w:val=""/>
      <w:lvlJc w:val="left"/>
      <w:pPr>
        <w:tabs>
          <w:tab w:val="num" w:pos="0"/>
        </w:tabs>
        <w:ind w:left="720" w:hanging="360"/>
      </w:pPr>
      <w:rPr>
        <w:rFonts w:ascii="Symbol" w:hAnsi="Symbol" w:cs="Liberation Sans"/>
      </w:rPr>
    </w:lvl>
    <w:lvl w:ilvl="1">
      <w:start w:val="1"/>
      <w:numFmt w:val="bullet"/>
      <w:lvlText w:val=""/>
      <w:lvlJc w:val="left"/>
      <w:pPr>
        <w:tabs>
          <w:tab w:val="num" w:pos="0"/>
        </w:tabs>
        <w:ind w:left="1080" w:hanging="360"/>
      </w:pPr>
      <w:rPr>
        <w:rFonts w:ascii="Symbol" w:hAnsi="Symbol" w:cs="Liberation Sans"/>
      </w:rPr>
    </w:lvl>
    <w:lvl w:ilvl="2">
      <w:start w:val="1"/>
      <w:numFmt w:val="bullet"/>
      <w:lvlText w:val=""/>
      <w:lvlJc w:val="left"/>
      <w:pPr>
        <w:tabs>
          <w:tab w:val="num" w:pos="0"/>
        </w:tabs>
        <w:ind w:left="1440" w:hanging="360"/>
      </w:pPr>
      <w:rPr>
        <w:rFonts w:ascii="Symbol" w:hAnsi="Symbol" w:cs="Liberation Sans"/>
      </w:rPr>
    </w:lvl>
    <w:lvl w:ilvl="3">
      <w:start w:val="1"/>
      <w:numFmt w:val="bullet"/>
      <w:lvlText w:val=""/>
      <w:lvlJc w:val="left"/>
      <w:pPr>
        <w:tabs>
          <w:tab w:val="num" w:pos="0"/>
        </w:tabs>
        <w:ind w:left="1800" w:hanging="360"/>
      </w:pPr>
      <w:rPr>
        <w:rFonts w:ascii="Symbol" w:hAnsi="Symbol" w:cs="Liberation Sans"/>
      </w:rPr>
    </w:lvl>
    <w:lvl w:ilvl="4">
      <w:start w:val="1"/>
      <w:numFmt w:val="bullet"/>
      <w:lvlText w:val=""/>
      <w:lvlJc w:val="left"/>
      <w:pPr>
        <w:tabs>
          <w:tab w:val="num" w:pos="0"/>
        </w:tabs>
        <w:ind w:left="2160" w:hanging="360"/>
      </w:pPr>
      <w:rPr>
        <w:rFonts w:ascii="Symbol" w:hAnsi="Symbol" w:cs="Liberation Sans"/>
      </w:rPr>
    </w:lvl>
    <w:lvl w:ilvl="5">
      <w:start w:val="1"/>
      <w:numFmt w:val="bullet"/>
      <w:lvlText w:val=""/>
      <w:lvlJc w:val="left"/>
      <w:pPr>
        <w:tabs>
          <w:tab w:val="num" w:pos="0"/>
        </w:tabs>
        <w:ind w:left="2520" w:hanging="360"/>
      </w:pPr>
      <w:rPr>
        <w:rFonts w:ascii="Symbol" w:hAnsi="Symbol" w:cs="Liberation Sans"/>
      </w:rPr>
    </w:lvl>
    <w:lvl w:ilvl="6">
      <w:start w:val="1"/>
      <w:numFmt w:val="bullet"/>
      <w:lvlText w:val=""/>
      <w:lvlJc w:val="left"/>
      <w:pPr>
        <w:tabs>
          <w:tab w:val="num" w:pos="0"/>
        </w:tabs>
        <w:ind w:left="2880" w:hanging="360"/>
      </w:pPr>
      <w:rPr>
        <w:rFonts w:ascii="Symbol" w:hAnsi="Symbol" w:cs="Liberation Sans"/>
      </w:rPr>
    </w:lvl>
    <w:lvl w:ilvl="7">
      <w:start w:val="1"/>
      <w:numFmt w:val="bullet"/>
      <w:lvlText w:val=""/>
      <w:lvlJc w:val="left"/>
      <w:pPr>
        <w:tabs>
          <w:tab w:val="num" w:pos="0"/>
        </w:tabs>
        <w:ind w:left="3240" w:hanging="360"/>
      </w:pPr>
      <w:rPr>
        <w:rFonts w:ascii="Symbol" w:hAnsi="Symbol" w:cs="Liberation Sans"/>
      </w:rPr>
    </w:lvl>
    <w:lvl w:ilvl="8">
      <w:start w:val="1"/>
      <w:numFmt w:val="bullet"/>
      <w:lvlText w:val=""/>
      <w:lvlJc w:val="left"/>
      <w:pPr>
        <w:tabs>
          <w:tab w:val="num" w:pos="0"/>
        </w:tabs>
        <w:ind w:left="3600" w:hanging="360"/>
      </w:pPr>
      <w:rPr>
        <w:rFonts w:ascii="Symbol" w:hAnsi="Symbol" w:cs="Liberation San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AEB43AD"/>
    <w:multiLevelType w:val="hybridMultilevel"/>
    <w:tmpl w:val="392A803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15:restartNumberingAfterBreak="0">
    <w:nsid w:val="37CF2C44"/>
    <w:multiLevelType w:val="hybridMultilevel"/>
    <w:tmpl w:val="DB865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073BA3"/>
    <w:multiLevelType w:val="hybridMultilevel"/>
    <w:tmpl w:val="4CB2AE96"/>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 w15:restartNumberingAfterBreak="0">
    <w:nsid w:val="521F401A"/>
    <w:multiLevelType w:val="hybridMultilevel"/>
    <w:tmpl w:val="DF86B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3F02E1"/>
    <w:multiLevelType w:val="multilevel"/>
    <w:tmpl w:val="9CEA6392"/>
    <w:lvl w:ilvl="0">
      <w:start w:val="1"/>
      <w:numFmt w:val="lowerLetter"/>
      <w:lvlText w:val="%1)"/>
      <w:lvlJc w:val="left"/>
      <w:pPr>
        <w:tabs>
          <w:tab w:val="num" w:pos="0"/>
        </w:tabs>
        <w:ind w:left="644" w:hanging="360"/>
      </w:pPr>
      <w:rPr>
        <w:rFonts w:ascii="Arial" w:eastAsia="NSimSun" w:hAnsi="Arial" w:cs="Arial"/>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15:restartNumberingAfterBreak="0">
    <w:nsid w:val="639816A6"/>
    <w:multiLevelType w:val="hybridMultilevel"/>
    <w:tmpl w:val="48126730"/>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83263189">
    <w:abstractNumId w:val="0"/>
  </w:num>
  <w:num w:numId="2" w16cid:durableId="1122967504">
    <w:abstractNumId w:val="1"/>
  </w:num>
  <w:num w:numId="3" w16cid:durableId="391386626">
    <w:abstractNumId w:val="2"/>
  </w:num>
  <w:num w:numId="4" w16cid:durableId="502283855">
    <w:abstractNumId w:val="3"/>
  </w:num>
  <w:num w:numId="5" w16cid:durableId="286593671">
    <w:abstractNumId w:val="6"/>
  </w:num>
  <w:num w:numId="6" w16cid:durableId="604074442">
    <w:abstractNumId w:val="4"/>
  </w:num>
  <w:num w:numId="7" w16cid:durableId="527375944">
    <w:abstractNumId w:val="5"/>
  </w:num>
  <w:num w:numId="8" w16cid:durableId="15026984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04229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383914">
    <w:abstractNumId w:val="7"/>
  </w:num>
  <w:num w:numId="11" w16cid:durableId="949123498">
    <w:abstractNumId w:val="9"/>
  </w:num>
  <w:num w:numId="12" w16cid:durableId="1717124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E1"/>
    <w:rsid w:val="00010040"/>
    <w:rsid w:val="000871D5"/>
    <w:rsid w:val="000C749C"/>
    <w:rsid w:val="0012568C"/>
    <w:rsid w:val="00144C5C"/>
    <w:rsid w:val="00181725"/>
    <w:rsid w:val="001C3C32"/>
    <w:rsid w:val="001E62FD"/>
    <w:rsid w:val="002022FC"/>
    <w:rsid w:val="00273648"/>
    <w:rsid w:val="00273F9B"/>
    <w:rsid w:val="002952E0"/>
    <w:rsid w:val="002B7950"/>
    <w:rsid w:val="002D4969"/>
    <w:rsid w:val="002D5A31"/>
    <w:rsid w:val="002E31D5"/>
    <w:rsid w:val="003020DC"/>
    <w:rsid w:val="003D3674"/>
    <w:rsid w:val="003F182B"/>
    <w:rsid w:val="003F5BF7"/>
    <w:rsid w:val="004307BD"/>
    <w:rsid w:val="00431F13"/>
    <w:rsid w:val="00433DCC"/>
    <w:rsid w:val="004549F9"/>
    <w:rsid w:val="0045501D"/>
    <w:rsid w:val="00466B8F"/>
    <w:rsid w:val="004E1602"/>
    <w:rsid w:val="004E43EB"/>
    <w:rsid w:val="004E68E9"/>
    <w:rsid w:val="0053094F"/>
    <w:rsid w:val="00570C17"/>
    <w:rsid w:val="00584FD4"/>
    <w:rsid w:val="006166AA"/>
    <w:rsid w:val="006D6FBF"/>
    <w:rsid w:val="00703BB5"/>
    <w:rsid w:val="00715B4C"/>
    <w:rsid w:val="00727EF5"/>
    <w:rsid w:val="00736422"/>
    <w:rsid w:val="00744FA7"/>
    <w:rsid w:val="00775D9A"/>
    <w:rsid w:val="007C7B47"/>
    <w:rsid w:val="008303AA"/>
    <w:rsid w:val="00857EF6"/>
    <w:rsid w:val="0088662F"/>
    <w:rsid w:val="008A2CDA"/>
    <w:rsid w:val="008F4D3F"/>
    <w:rsid w:val="009151B9"/>
    <w:rsid w:val="00974E35"/>
    <w:rsid w:val="00990B0C"/>
    <w:rsid w:val="009B33E5"/>
    <w:rsid w:val="009D6DE3"/>
    <w:rsid w:val="00A81F34"/>
    <w:rsid w:val="00A8508F"/>
    <w:rsid w:val="00AB2166"/>
    <w:rsid w:val="00AD279E"/>
    <w:rsid w:val="00AE5CD5"/>
    <w:rsid w:val="00AF293D"/>
    <w:rsid w:val="00B46AAD"/>
    <w:rsid w:val="00B503FF"/>
    <w:rsid w:val="00B716CD"/>
    <w:rsid w:val="00B82ECE"/>
    <w:rsid w:val="00BB1521"/>
    <w:rsid w:val="00BE5779"/>
    <w:rsid w:val="00C2254E"/>
    <w:rsid w:val="00C34D96"/>
    <w:rsid w:val="00C442D3"/>
    <w:rsid w:val="00C619ED"/>
    <w:rsid w:val="00C903B4"/>
    <w:rsid w:val="00C96741"/>
    <w:rsid w:val="00CA0427"/>
    <w:rsid w:val="00CB17B3"/>
    <w:rsid w:val="00CB28F7"/>
    <w:rsid w:val="00CB2BA7"/>
    <w:rsid w:val="00CF3EE1"/>
    <w:rsid w:val="00CF6448"/>
    <w:rsid w:val="00D158C9"/>
    <w:rsid w:val="00D5789C"/>
    <w:rsid w:val="00D619DE"/>
    <w:rsid w:val="00D81034"/>
    <w:rsid w:val="00DA17A7"/>
    <w:rsid w:val="00DF3EE6"/>
    <w:rsid w:val="00E477D9"/>
    <w:rsid w:val="00E6479E"/>
    <w:rsid w:val="00E83FB2"/>
    <w:rsid w:val="00EA14AC"/>
    <w:rsid w:val="00ED3BF7"/>
    <w:rsid w:val="00ED4F70"/>
    <w:rsid w:val="00EF17FB"/>
    <w:rsid w:val="00EF444A"/>
    <w:rsid w:val="00F6080E"/>
    <w:rsid w:val="00F73659"/>
    <w:rsid w:val="00FC3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5E48417B"/>
  <w15:chartTrackingRefBased/>
  <w15:docId w15:val="{C48090F8-D720-4BF0-B3B1-49D23914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D3"/>
    <w:pPr>
      <w:pBdr>
        <w:top w:val="none" w:sz="0" w:space="0" w:color="000000"/>
        <w:left w:val="none" w:sz="0" w:space="0" w:color="000000"/>
        <w:bottom w:val="none" w:sz="0" w:space="0" w:color="000000"/>
        <w:right w:val="none" w:sz="0" w:space="0" w:color="000000"/>
      </w:pBdr>
      <w:suppressAutoHyphens/>
      <w:textAlignment w:val="baseline"/>
    </w:pPr>
    <w:rPr>
      <w:kern w:val="2"/>
      <w:lang w:eastAsia="zh-C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both"/>
      <w:outlineLvl w:val="1"/>
    </w:pPr>
    <w:rPr>
      <w:rFonts w:ascii="Arial" w:eastAsia="Arial" w:hAnsi="Arial" w:cs="Arial"/>
      <w:b/>
    </w:rPr>
  </w:style>
  <w:style w:type="paragraph" w:styleId="Ttulo3">
    <w:name w:val="heading 3"/>
    <w:basedOn w:val="Normal"/>
    <w:next w:val="Normal"/>
    <w:qFormat/>
    <w:pPr>
      <w:keepNext/>
      <w:numPr>
        <w:ilvl w:val="2"/>
        <w:numId w:val="1"/>
      </w:numPr>
      <w:ind w:left="708"/>
      <w:outlineLvl w:val="2"/>
    </w:pPr>
    <w:rPr>
      <w:sz w:val="24"/>
    </w:rPr>
  </w:style>
  <w:style w:type="paragraph" w:styleId="Ttulo4">
    <w:name w:val="heading 4"/>
    <w:basedOn w:val="Normal"/>
    <w:next w:val="Normal"/>
    <w:qFormat/>
    <w:pPr>
      <w:keepNext/>
      <w:numPr>
        <w:ilvl w:val="3"/>
        <w:numId w:val="1"/>
      </w:numPr>
      <w:suppressAutoHyphens w:val="0"/>
      <w:jc w:val="center"/>
      <w:outlineLvl w:val="3"/>
    </w:pPr>
    <w:rPr>
      <w:rFonts w:ascii="Arial" w:eastAsia="Arial" w:hAnsi="Arial" w:cs="Arial"/>
      <w:b/>
      <w:sz w:val="16"/>
    </w:rPr>
  </w:style>
  <w:style w:type="paragraph" w:styleId="Ttulo5">
    <w:name w:val="heading 5"/>
    <w:basedOn w:val="Normal"/>
    <w:next w:val="Normal"/>
    <w:qFormat/>
    <w:pPr>
      <w:keepNext/>
      <w:numPr>
        <w:ilvl w:val="4"/>
        <w:numId w:val="1"/>
      </w:numPr>
      <w:ind w:left="708"/>
      <w:outlineLvl w:val="4"/>
    </w:pPr>
    <w:rPr>
      <w:rFonts w:ascii="Arial" w:eastAsia="Arial" w:hAnsi="Arial" w:cs="Arial"/>
      <w:color w:val="00FF00"/>
      <w:sz w:val="24"/>
    </w:rPr>
  </w:style>
  <w:style w:type="paragraph" w:styleId="Ttulo6">
    <w:name w:val="heading 6"/>
    <w:basedOn w:val="Normal"/>
    <w:next w:val="Normal"/>
    <w:qFormat/>
    <w:pPr>
      <w:keepNext/>
      <w:numPr>
        <w:ilvl w:val="5"/>
        <w:numId w:val="1"/>
      </w:numPr>
      <w:autoSpaceDE w:val="0"/>
      <w:spacing w:before="120" w:after="120" w:line="360" w:lineRule="auto"/>
      <w:jc w:val="both"/>
      <w:outlineLvl w:val="5"/>
    </w:pPr>
    <w:rPr>
      <w:rFonts w:ascii="Arial" w:eastAsia="Arial" w:hAnsi="Arial" w:cs="Arial"/>
      <w:b/>
      <w:sz w:val="24"/>
    </w:rPr>
  </w:style>
  <w:style w:type="paragraph" w:styleId="Ttulo7">
    <w:name w:val="heading 7"/>
    <w:basedOn w:val="Normal"/>
    <w:next w:val="Normal"/>
    <w:qFormat/>
    <w:pPr>
      <w:keepNext/>
      <w:numPr>
        <w:ilvl w:val="6"/>
        <w:numId w:val="1"/>
      </w:numPr>
      <w:suppressAutoHyphens w:val="0"/>
      <w:spacing w:line="300" w:lineRule="exact"/>
      <w:jc w:val="center"/>
      <w:outlineLvl w:val="6"/>
    </w:pPr>
    <w:rPr>
      <w:rFonts w:ascii="Arial Narrow" w:eastAsia="Arial Narrow" w:hAnsi="Arial Narrow" w:cs="Courier New"/>
      <w:b/>
      <w:sz w:val="26"/>
      <w:lang w:val="en-US"/>
    </w:rPr>
  </w:style>
  <w:style w:type="paragraph" w:styleId="Ttulo8">
    <w:name w:val="heading 8"/>
    <w:basedOn w:val="Normal"/>
    <w:next w:val="Normal"/>
    <w:qFormat/>
    <w:pPr>
      <w:keepNext/>
      <w:numPr>
        <w:ilvl w:val="7"/>
        <w:numId w:val="1"/>
      </w:numPr>
      <w:suppressAutoHyphens w:val="0"/>
      <w:spacing w:line="300" w:lineRule="exact"/>
      <w:jc w:val="center"/>
      <w:outlineLvl w:val="7"/>
    </w:pPr>
    <w:rPr>
      <w:rFonts w:ascii="Arial Narrow" w:eastAsia="Arial Narrow" w:hAnsi="Arial Narrow" w:cs="Courier New"/>
      <w:b/>
      <w:sz w:val="24"/>
      <w:lang w:val="en-US"/>
    </w:rPr>
  </w:style>
  <w:style w:type="paragraph" w:styleId="Ttulo9">
    <w:name w:val="heading 9"/>
    <w:basedOn w:val="Normal"/>
    <w:next w:val="Normal"/>
    <w:qFormat/>
    <w:pPr>
      <w:keepNext/>
      <w:numPr>
        <w:ilvl w:val="8"/>
        <w:numId w:val="1"/>
      </w:numPr>
      <w:suppressAutoHyphens w:val="0"/>
      <w:jc w:val="center"/>
      <w:outlineLvl w:val="8"/>
    </w:pPr>
    <w:rPr>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Liberation Sans"/>
    </w:rPr>
  </w:style>
  <w:style w:type="character" w:customStyle="1" w:styleId="WW8Num3z0">
    <w:name w:val="WW8Num3z0"/>
    <w:rPr>
      <w:rFonts w:ascii="Symbol" w:eastAsia="Symbol" w:hAnsi="Symbol" w:cs="Wingdings"/>
    </w:rPr>
  </w:style>
  <w:style w:type="character" w:customStyle="1" w:styleId="Fuentedeprrafopredeter2">
    <w:name w:val="Fuente de párrafo predeter.2"/>
  </w:style>
  <w:style w:type="character" w:customStyle="1" w:styleId="WW-Fuentedeprrafopredeter">
    <w:name w:val="WW-Fuente de párrafo predete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5z0">
    <w:name w:val="WW8Num5z0"/>
  </w:style>
  <w:style w:type="character" w:customStyle="1" w:styleId="WW8Num6z0">
    <w:name w:val="WW8Num6z0"/>
    <w:rPr>
      <w:rFonts w:ascii="Symbol" w:eastAsia="Symbol" w:hAnsi="Symbol" w:cs="Liberation Sans"/>
    </w:rPr>
  </w:style>
  <w:style w:type="character" w:customStyle="1" w:styleId="WW8Num7z0">
    <w:name w:val="WW8Num7z0"/>
    <w:rPr>
      <w:rFonts w:ascii="Symbol" w:eastAsia="Symbol" w:hAnsi="Symbol" w:cs="Microsoft YaHei"/>
    </w:rPr>
  </w:style>
  <w:style w:type="character" w:customStyle="1" w:styleId="WW8Num8z0">
    <w:name w:val="WW8Num8z0"/>
    <w:rPr>
      <w:rFonts w:ascii="Symbol" w:eastAsia="Symbol" w:hAnsi="Symbol" w:cs="Microsoft YaHei"/>
    </w:rPr>
  </w:style>
  <w:style w:type="character" w:customStyle="1" w:styleId="WW8Num9z0">
    <w:name w:val="WW8Num9z0"/>
    <w:rPr>
      <w:rFonts w:ascii="Symbol" w:eastAsia="Symbol" w:hAnsi="Symbol" w:cs="Microsoft YaHei"/>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Liberation Sans"/>
    </w:rPr>
  </w:style>
  <w:style w:type="character" w:customStyle="1" w:styleId="WW-Fuentedeprrafopredeter1">
    <w:name w:val="WW-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1">
    <w:name w:val="WW8Num7z1"/>
    <w:rPr>
      <w:rFonts w:ascii="OpenSymbol" w:eastAsia="OpenSymbol" w:hAnsi="OpenSymbol" w:cs="Microsoft YaHei"/>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Liberation Sans"/>
    </w:rPr>
  </w:style>
  <w:style w:type="character" w:customStyle="1" w:styleId="WW-Fuentedeprrafopredeter11">
    <w:name w:val="WW-Fuente de párrafo predeter.11"/>
  </w:style>
  <w:style w:type="character" w:customStyle="1" w:styleId="WW8Num8z1">
    <w:name w:val="WW8Num8z1"/>
    <w:rPr>
      <w:rFonts w:ascii="OpenSymbol" w:eastAsia="OpenSymbol" w:hAnsi="OpenSymbol" w:cs="Microsoft YaHei"/>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1">
    <w:name w:val="WW8Num9z1"/>
    <w:rPr>
      <w:rFonts w:ascii="OpenSymbol" w:eastAsia="OpenSymbol" w:hAnsi="OpenSymbol" w:cs="Microsoft YaHei"/>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uentedeprrafopredeter111">
    <w:name w:val="WW-Fuente de párrafo predeter.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Fuentedeprrafopredeter1">
    <w:name w:val="Fuente de párrafo predeter.1"/>
  </w:style>
  <w:style w:type="character" w:customStyle="1" w:styleId="Smbolosdenumeracin">
    <w:name w:val="Símbolos de numeración"/>
  </w:style>
  <w:style w:type="character" w:customStyle="1" w:styleId="Vietas">
    <w:name w:val="Viñetas"/>
    <w:rPr>
      <w:rFonts w:ascii="OpenSymbol" w:eastAsia="OpenSymbol" w:hAnsi="OpenSymbol" w:cs="Microsoft YaHei"/>
    </w:rPr>
  </w:style>
  <w:style w:type="character" w:styleId="Hipervnculo">
    <w:name w:val="Hyperlink"/>
    <w:rPr>
      <w:color w:val="0000FF"/>
      <w:u w:val="single"/>
    </w:rPr>
  </w:style>
  <w:style w:type="character" w:customStyle="1" w:styleId="Carcterdenumeracin">
    <w:name w:val="Carácter de numeración"/>
  </w:style>
  <w:style w:type="character" w:customStyle="1" w:styleId="TextodegloboCar">
    <w:name w:val="Texto de globo Car"/>
    <w:basedOn w:val="Fuentedeprrafopredeter3"/>
    <w:rPr>
      <w:rFonts w:ascii="Segoe UI" w:hAnsi="Segoe UI" w:cs="Mangal"/>
      <w:sz w:val="18"/>
      <w:szCs w:val="16"/>
    </w:rPr>
  </w:style>
  <w:style w:type="character" w:customStyle="1" w:styleId="WWCharLFO2LVL1">
    <w:name w:val="WW_CharLFO2LVL1"/>
    <w:rPr>
      <w:rFonts w:ascii="Symbol" w:hAnsi="Symbol" w:cs="Liberation Sans"/>
    </w:rPr>
  </w:style>
  <w:style w:type="character" w:customStyle="1" w:styleId="WWCharLFO2LVL2">
    <w:name w:val="WW_CharLFO2LVL2"/>
    <w:rPr>
      <w:rFonts w:ascii="Symbol" w:hAnsi="Symbol" w:cs="Liberation Sans"/>
    </w:rPr>
  </w:style>
  <w:style w:type="character" w:customStyle="1" w:styleId="WWCharLFO2LVL3">
    <w:name w:val="WW_CharLFO2LVL3"/>
    <w:rPr>
      <w:rFonts w:ascii="Symbol" w:hAnsi="Symbol" w:cs="Liberation Sans"/>
    </w:rPr>
  </w:style>
  <w:style w:type="character" w:customStyle="1" w:styleId="WWCharLFO2LVL4">
    <w:name w:val="WW_CharLFO2LVL4"/>
    <w:rPr>
      <w:rFonts w:ascii="Symbol" w:hAnsi="Symbol" w:cs="Liberation Sans"/>
    </w:rPr>
  </w:style>
  <w:style w:type="character" w:customStyle="1" w:styleId="WWCharLFO2LVL5">
    <w:name w:val="WW_CharLFO2LVL5"/>
    <w:rPr>
      <w:rFonts w:ascii="Symbol" w:hAnsi="Symbol" w:cs="Liberation Sans"/>
    </w:rPr>
  </w:style>
  <w:style w:type="character" w:customStyle="1" w:styleId="WWCharLFO2LVL6">
    <w:name w:val="WW_CharLFO2LVL6"/>
    <w:rPr>
      <w:rFonts w:ascii="Symbol" w:hAnsi="Symbol" w:cs="Liberation Sans"/>
    </w:rPr>
  </w:style>
  <w:style w:type="character" w:customStyle="1" w:styleId="WWCharLFO2LVL7">
    <w:name w:val="WW_CharLFO2LVL7"/>
    <w:rPr>
      <w:rFonts w:ascii="Symbol" w:hAnsi="Symbol" w:cs="Liberation Sans"/>
    </w:rPr>
  </w:style>
  <w:style w:type="character" w:customStyle="1" w:styleId="WWCharLFO2LVL8">
    <w:name w:val="WW_CharLFO2LVL8"/>
    <w:rPr>
      <w:rFonts w:ascii="Symbol" w:hAnsi="Symbol" w:cs="Liberation Sans"/>
    </w:rPr>
  </w:style>
  <w:style w:type="character" w:customStyle="1" w:styleId="WWCharLFO2LVL9">
    <w:name w:val="WW_CharLFO2LVL9"/>
    <w:rPr>
      <w:rFonts w:ascii="Symbol" w:hAnsi="Symbol" w:cs="Liberation Sans"/>
    </w:rPr>
  </w:style>
  <w:style w:type="character" w:customStyle="1" w:styleId="WWCharLFO3LVL1">
    <w:name w:val="WW_CharLFO3LVL1"/>
    <w:rPr>
      <w:rFonts w:ascii="Symbol" w:hAnsi="Symbol" w:cs="Wingdings"/>
    </w:rPr>
  </w:style>
  <w:style w:type="character" w:customStyle="1" w:styleId="WWCharLFO4LVL1">
    <w:name w:val="WW_CharLFO4LVL1"/>
    <w:rPr>
      <w:rFonts w:ascii="Symbol" w:hAnsi="Symbol" w:cs="Wingdings"/>
    </w:rPr>
  </w:style>
  <w:style w:type="paragraph" w:customStyle="1" w:styleId="Ttulo20">
    <w:name w:val="Título2"/>
    <w:basedOn w:val="Normal"/>
    <w:next w:val="Textoindependiente"/>
    <w:pPr>
      <w:keepNext/>
      <w:spacing w:before="240" w:after="120"/>
    </w:pPr>
    <w:rPr>
      <w:rFonts w:ascii="Liberation Sans" w:eastAsia="Microsoft YaHei" w:hAnsi="Liberation Sans" w:cs="Microsoft YaHei"/>
      <w:sz w:val="28"/>
      <w:szCs w:val="28"/>
    </w:rPr>
  </w:style>
  <w:style w:type="paragraph" w:styleId="Textoindependiente">
    <w:name w:val="Body Text"/>
    <w:basedOn w:val="Normal"/>
    <w:pPr>
      <w:jc w:val="center"/>
    </w:pPr>
    <w:rPr>
      <w:rFonts w:ascii="Arial" w:eastAsia="Arial" w:hAnsi="Arial" w:cs="Arial"/>
      <w:b/>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Lucida Sans"/>
      <w:kern w:val="2"/>
      <w:sz w:val="24"/>
      <w:szCs w:val="24"/>
      <w:lang w:eastAsia="zh-CN" w:bidi="hi-IN"/>
    </w:rPr>
  </w:style>
  <w:style w:type="paragraph" w:styleId="Lista">
    <w:name w:val="List"/>
    <w:basedOn w:val="Textoindependiente"/>
  </w:style>
  <w:style w:type="paragraph" w:customStyle="1" w:styleId="Descripcin1">
    <w:name w:val="Descripción1"/>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tulo10">
    <w:name w:val="Título1"/>
    <w:basedOn w:val="Normal"/>
    <w:next w:val="Textoindependiente"/>
    <w:pPr>
      <w:tabs>
        <w:tab w:val="center" w:pos="4252"/>
        <w:tab w:val="right" w:pos="8504"/>
      </w:tabs>
    </w:pPr>
  </w:style>
  <w:style w:type="paragraph" w:customStyle="1" w:styleId="Encabezado2">
    <w:name w:val="Encabezado2"/>
    <w:basedOn w:val="Normal"/>
    <w:next w:val="Textoindependiente"/>
    <w:pPr>
      <w:keepNext/>
      <w:spacing w:before="240" w:after="120"/>
    </w:pPr>
    <w:rPr>
      <w:rFonts w:ascii="DejaVu Sans" w:eastAsia="DejaVu Serif" w:hAnsi="DejaVu Sans" w:cs="DejaVu Sans"/>
      <w:sz w:val="28"/>
      <w:szCs w:val="28"/>
    </w:rPr>
  </w:style>
  <w:style w:type="paragraph" w:customStyle="1" w:styleId="Etiqueta">
    <w:name w:val="Etiqueta"/>
    <w:basedOn w:val="Normal"/>
    <w:pPr>
      <w:suppressLineNumbers/>
      <w:spacing w:before="120" w:after="120"/>
    </w:pPr>
    <w:rPr>
      <w:rFonts w:cs="DejaVu Sans"/>
      <w:i/>
      <w:iCs/>
      <w:sz w:val="24"/>
      <w:szCs w:val="24"/>
    </w:rPr>
  </w:style>
  <w:style w:type="paragraph" w:styleId="Subttulo">
    <w:name w:val="Subtitle"/>
    <w:basedOn w:val="Ttulo10"/>
    <w:next w:val="Textoindependiente"/>
    <w:qFormat/>
    <w:pPr>
      <w:jc w:val="center"/>
    </w:pPr>
    <w:rPr>
      <w:i/>
      <w:iCs/>
      <w:sz w:val="28"/>
      <w:szCs w:val="28"/>
    </w:rPr>
  </w:style>
  <w:style w:type="paragraph" w:customStyle="1" w:styleId="Epgrafe">
    <w:name w:val="Epígrafe"/>
    <w:basedOn w:val="Normal"/>
    <w:pPr>
      <w:suppressLineNumbers/>
      <w:spacing w:before="120" w:after="120"/>
    </w:pPr>
    <w:rPr>
      <w:i/>
      <w:iCs/>
      <w:sz w:val="24"/>
      <w:szCs w:val="24"/>
    </w:rPr>
  </w:style>
  <w:style w:type="paragraph" w:customStyle="1" w:styleId="WW-Epgrafe">
    <w:name w:val="WW-Epígrafe"/>
    <w:basedOn w:val="Normal"/>
    <w:pPr>
      <w:suppressLineNumbers/>
      <w:spacing w:before="120" w:after="120"/>
    </w:pPr>
    <w:rPr>
      <w:i/>
      <w:iCs/>
      <w:sz w:val="24"/>
      <w:szCs w:val="24"/>
    </w:rPr>
  </w:style>
  <w:style w:type="paragraph" w:customStyle="1" w:styleId="Encabezado3">
    <w:name w:val="Encabezado3"/>
    <w:basedOn w:val="Normal"/>
    <w:pPr>
      <w:suppressLineNumbers/>
      <w:tabs>
        <w:tab w:val="center" w:pos="4819"/>
        <w:tab w:val="right" w:pos="9638"/>
      </w:tabs>
    </w:pPr>
  </w:style>
  <w:style w:type="paragraph" w:customStyle="1" w:styleId="Encabezado1">
    <w:name w:val="Encabezado1"/>
    <w:basedOn w:val="Normal"/>
    <w:next w:val="Textoindependiente"/>
    <w:pPr>
      <w:keepNext/>
      <w:spacing w:before="240" w:after="120"/>
    </w:pPr>
    <w:rPr>
      <w:rFonts w:ascii="Arial" w:eastAsia="Lucida Sans Unicode" w:hAnsi="Arial" w:cs="Arial"/>
      <w:sz w:val="28"/>
      <w:szCs w:val="28"/>
    </w:rPr>
  </w:style>
  <w:style w:type="paragraph" w:customStyle="1" w:styleId="Normal1">
    <w:name w:val="Normal1"/>
    <w:basedOn w:val="Normal"/>
    <w:pPr>
      <w:autoSpaceDE w:val="0"/>
    </w:pPr>
    <w:rPr>
      <w:rFonts w:ascii="Arial" w:eastAsia="Arial" w:hAnsi="Arial" w:cs="Arial"/>
      <w:color w:val="000000"/>
      <w:sz w:val="24"/>
      <w:szCs w:val="24"/>
    </w:rPr>
  </w:style>
  <w:style w:type="paragraph" w:customStyle="1" w:styleId="CM5">
    <w:name w:val="CM5"/>
    <w:basedOn w:val="Normal1"/>
    <w:next w:val="Normal1"/>
    <w:pPr>
      <w:spacing w:line="253" w:lineRule="atLeast"/>
    </w:pPr>
    <w:rPr>
      <w:rFonts w:ascii="Times New Roman" w:eastAsia="Lucida Sans Unicode" w:hAnsi="Times New Roman" w:cs="Times New Roman"/>
      <w:color w:val="auto"/>
    </w:rPr>
  </w:style>
  <w:style w:type="paragraph" w:customStyle="1" w:styleId="CM7">
    <w:name w:val="CM7"/>
    <w:basedOn w:val="Normal1"/>
    <w:next w:val="Normal1"/>
    <w:pPr>
      <w:spacing w:line="253" w:lineRule="atLeast"/>
    </w:pPr>
    <w:rPr>
      <w:rFonts w:ascii="Times New Roman" w:eastAsia="Lucida Sans Unicode" w:hAnsi="Times New Roman" w:cs="Times New Roman"/>
      <w:color w:val="auto"/>
    </w:rPr>
  </w:style>
  <w:style w:type="paragraph" w:customStyle="1" w:styleId="CM24">
    <w:name w:val="CM24"/>
    <w:basedOn w:val="Normal1"/>
    <w:next w:val="Normal1"/>
    <w:pPr>
      <w:spacing w:after="258"/>
    </w:pPr>
    <w:rPr>
      <w:rFonts w:ascii="Times New Roman" w:eastAsia="Lucida Sans Unicode" w:hAnsi="Times New Roman" w:cs="Times New Roman"/>
      <w:color w:val="auto"/>
    </w:rPr>
  </w:style>
  <w:style w:type="paragraph" w:customStyle="1" w:styleId="vietas3">
    <w:name w:val="viñetas 3"/>
    <w:basedOn w:val="Normal"/>
    <w:pPr>
      <w:numPr>
        <w:numId w:val="2"/>
      </w:numPr>
    </w:pPr>
  </w:style>
  <w:style w:type="paragraph" w:customStyle="1" w:styleId="Contenidodelmarco">
    <w:name w:val="Contenido del marco"/>
    <w:basedOn w:val="Textoindependiente"/>
  </w:style>
  <w:style w:type="paragraph" w:customStyle="1" w:styleId="Contenidodelatabla">
    <w:name w:val="Contenido de la tabla"/>
    <w:basedOn w:val="LO-Normal"/>
    <w:pPr>
      <w:widowControl/>
      <w:suppressLineNumbers/>
      <w:textAlignment w:val="auto"/>
    </w:pPr>
    <w:rPr>
      <w:rFonts w:ascii="Arial" w:eastAsia="Arial" w:hAnsi="Arial" w:cs="Arial"/>
      <w:sz w:val="22"/>
      <w:szCs w:val="22"/>
      <w:lang w:bidi="ar-SA"/>
    </w:rPr>
  </w:style>
  <w:style w:type="paragraph" w:customStyle="1" w:styleId="Ttulodelatabla">
    <w:name w:val="Título de la tabla"/>
    <w:basedOn w:val="Contenidodelatabla"/>
    <w:pPr>
      <w:jc w:val="center"/>
    </w:pPr>
    <w:rPr>
      <w:b/>
      <w:bCs/>
    </w:rPr>
  </w:style>
  <w:style w:type="paragraph" w:styleId="Piedepgina">
    <w:name w:val="footer"/>
    <w:basedOn w:val="Normal"/>
    <w:pPr>
      <w:suppressLineNumbers/>
      <w:tabs>
        <w:tab w:val="center" w:pos="4252"/>
        <w:tab w:val="right" w:pos="8504"/>
      </w:tabs>
    </w:pPr>
  </w:style>
  <w:style w:type="paragraph" w:customStyle="1" w:styleId="Textoindependiente31">
    <w:name w:val="Texto independiente 31"/>
    <w:basedOn w:val="Normal"/>
    <w:pPr>
      <w:suppressAutoHyphens w:val="0"/>
      <w:spacing w:line="360" w:lineRule="auto"/>
      <w:jc w:val="both"/>
    </w:pPr>
    <w:rPr>
      <w:rFonts w:ascii="Arial" w:eastAsia="Arial" w:hAnsi="Arial" w:cs="Arial"/>
      <w:b/>
      <w:color w:val="FF0000"/>
      <w:sz w:val="24"/>
    </w:rPr>
  </w:style>
  <w:style w:type="paragraph" w:customStyle="1" w:styleId="Textoindependiente21">
    <w:name w:val="Texto independiente 21"/>
    <w:basedOn w:val="Normal"/>
    <w:pPr>
      <w:jc w:val="both"/>
    </w:pPr>
    <w:rPr>
      <w:rFonts w:ascii="Arial" w:eastAsia="Arial" w:hAnsi="Arial" w:cs="Arial"/>
      <w:color w:val="00FF00"/>
      <w:sz w:val="24"/>
    </w:rPr>
  </w:style>
  <w:style w:type="paragraph" w:customStyle="1" w:styleId="WW-Textoindependiente2">
    <w:name w:val="WW-Texto independiente 2"/>
    <w:basedOn w:val="Normal"/>
    <w:pPr>
      <w:jc w:val="both"/>
    </w:pPr>
    <w:rPr>
      <w:rFonts w:ascii="Arial" w:eastAsia="Arial" w:hAnsi="Arial" w:cs="Arial"/>
      <w:color w:val="000000"/>
      <w:sz w:val="24"/>
    </w:rPr>
  </w:style>
  <w:style w:type="paragraph" w:customStyle="1" w:styleId="WW-Textoindependiente3">
    <w:name w:val="WW-Texto independiente 3"/>
    <w:basedOn w:val="Normal"/>
    <w:pPr>
      <w:jc w:val="both"/>
    </w:pPr>
    <w:rPr>
      <w:rFonts w:ascii="Arial" w:eastAsia="Arial" w:hAnsi="Arial" w:cs="Arial"/>
      <w:color w:val="FF0000"/>
      <w:sz w:val="24"/>
    </w:rPr>
  </w:style>
  <w:style w:type="paragraph" w:styleId="Sangradetextonormal">
    <w:name w:val="Body Text Indent"/>
    <w:basedOn w:val="Normal"/>
    <w:pPr>
      <w:spacing w:before="120"/>
      <w:ind w:left="360"/>
      <w:jc w:val="both"/>
    </w:pPr>
    <w:rPr>
      <w:rFonts w:ascii="Arial" w:eastAsia="Arial" w:hAnsi="Arial" w:cs="Arial"/>
      <w:color w:val="00FF00"/>
      <w:sz w:val="24"/>
    </w:rPr>
  </w:style>
  <w:style w:type="paragraph" w:customStyle="1" w:styleId="TableContents">
    <w:name w:val="Table Contents"/>
    <w:basedOn w:val="Normal"/>
    <w:pPr>
      <w:suppressAutoHyphens w:val="0"/>
    </w:pPr>
    <w:rPr>
      <w:sz w:val="24"/>
      <w:lang w:val="en-US"/>
    </w:rPr>
  </w:style>
  <w:style w:type="paragraph" w:customStyle="1" w:styleId="Textodebloque1">
    <w:name w:val="Texto de bloque1"/>
    <w:basedOn w:val="Normal"/>
    <w:pPr>
      <w:suppressAutoHyphens w:val="0"/>
      <w:ind w:left="142" w:right="198"/>
      <w:jc w:val="both"/>
    </w:pPr>
    <w:rPr>
      <w:sz w:val="24"/>
      <w:lang w:val="en-US"/>
    </w:rPr>
  </w:style>
  <w:style w:type="paragraph" w:customStyle="1" w:styleId="Sangra3detindependiente1">
    <w:name w:val="Sangría 3 de t. independiente1"/>
    <w:basedOn w:val="Normal"/>
    <w:pPr>
      <w:suppressAutoHyphens w:val="0"/>
      <w:spacing w:line="360" w:lineRule="auto"/>
      <w:ind w:left="426"/>
    </w:pPr>
    <w:rPr>
      <w:rFonts w:ascii="Arial Narrow" w:eastAsia="Arial Narrow" w:hAnsi="Arial Narrow" w:cs="Courier New"/>
      <w:sz w:val="24"/>
      <w:lang w:val="en-US"/>
    </w:rPr>
  </w:style>
  <w:style w:type="paragraph" w:customStyle="1" w:styleId="Sangra2detindependiente1">
    <w:name w:val="Sangría 2 de t. independiente1"/>
    <w:basedOn w:val="Normal"/>
    <w:pPr>
      <w:ind w:right="-3" w:firstLine="24"/>
    </w:pPr>
    <w:rPr>
      <w:rFonts w:ascii="Arial Narrow" w:eastAsia="Arial Narrow" w:hAnsi="Arial Narrow" w:cs="Courier New"/>
    </w:rPr>
  </w:style>
  <w:style w:type="paragraph" w:customStyle="1" w:styleId="WW-Textoindependiente21">
    <w:name w:val="WW-Texto independiente 21"/>
    <w:basedOn w:val="Normal"/>
    <w:rPr>
      <w:rFonts w:ascii="Arial Narrow" w:eastAsia="Arial Narrow" w:hAnsi="Arial Narrow" w:cs="OpenSymbol"/>
      <w:b/>
    </w:rPr>
  </w:style>
  <w:style w:type="paragraph" w:customStyle="1" w:styleId="Encabezadodelatabla">
    <w:name w:val="Encabezado de la tabla"/>
    <w:basedOn w:val="Contenidodelatabla"/>
    <w:pPr>
      <w:jc w:val="center"/>
    </w:pPr>
    <w:rPr>
      <w:b/>
      <w:bCs/>
    </w:rPr>
  </w:style>
  <w:style w:type="paragraph" w:styleId="Textodeglobo">
    <w:name w:val="Balloon Text"/>
    <w:basedOn w:val="LO-Normal"/>
    <w:rPr>
      <w:rFonts w:ascii="Segoe UI" w:hAnsi="Segoe UI" w:cs="Mangal"/>
      <w:sz w:val="18"/>
      <w:szCs w:val="16"/>
    </w:r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C34D96"/>
    <w:pPr>
      <w:ind w:left="720"/>
      <w:contextualSpacing/>
    </w:pPr>
  </w:style>
  <w:style w:type="table" w:styleId="Tablaconcuadrcula">
    <w:name w:val="Table Grid"/>
    <w:basedOn w:val="Tablanormal"/>
    <w:uiPriority w:val="39"/>
    <w:rsid w:val="00C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50A0-D50B-4633-BC5F-48C76ABD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Bases de la convocatoria de subvenciones del “Programa de ayudas para el crecimiento y la consolidación de proyectos de jóvenes emprendedores”</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de subvenciones del “Programa de ayudas para el crecimiento y la consolidación de proyectos de jóvenes emprendedores”</dc:title>
  <dc:subject/>
  <dc:creator>Ana Alonso</dc:creator>
  <cp:keywords/>
  <cp:lastModifiedBy>Rubén Sánchez</cp:lastModifiedBy>
  <cp:revision>29</cp:revision>
  <cp:lastPrinted>1995-11-21T16:41:00Z</cp:lastPrinted>
  <dcterms:created xsi:type="dcterms:W3CDTF">2021-09-10T08:08:00Z</dcterms:created>
  <dcterms:modified xsi:type="dcterms:W3CDTF">2023-03-07T10:47:00Z</dcterms:modified>
</cp:coreProperties>
</file>