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08F9E8" w14:textId="5177027C" w:rsidR="00775D9A" w:rsidRPr="00D64DD9" w:rsidRDefault="00C968F7" w:rsidP="00C968F7">
      <w:pPr>
        <w:pageBreakBefore/>
        <w:jc w:val="right"/>
        <w:rPr>
          <w:rFonts w:ascii="Arial" w:hAnsi="Arial" w:cs="Arial"/>
          <w:sz w:val="24"/>
          <w:szCs w:val="24"/>
        </w:rPr>
      </w:pPr>
      <w:r w:rsidRPr="00D64DD9">
        <w:rPr>
          <w:rStyle w:val="Fuentedeprrafopredeter3"/>
          <w:rFonts w:ascii="Arial" w:hAnsi="Arial" w:cs="Arial"/>
          <w:b/>
          <w:sz w:val="24"/>
          <w:szCs w:val="24"/>
        </w:rPr>
        <w:t>ANEXO IV</w:t>
      </w:r>
    </w:p>
    <w:p w14:paraId="2793D85C" w14:textId="77777777" w:rsidR="00C968F7" w:rsidRPr="00D64DD9" w:rsidRDefault="00C968F7">
      <w:pPr>
        <w:jc w:val="center"/>
        <w:rPr>
          <w:rStyle w:val="Fuentedeprrafopredeter3"/>
          <w:rFonts w:ascii="Arial" w:hAnsi="Arial" w:cs="Arial"/>
          <w:b/>
          <w:sz w:val="24"/>
          <w:szCs w:val="24"/>
        </w:rPr>
      </w:pPr>
    </w:p>
    <w:p w14:paraId="2A680BA1" w14:textId="6C96A38E" w:rsidR="00775D9A" w:rsidRPr="00D64DD9" w:rsidRDefault="008303AA">
      <w:pPr>
        <w:jc w:val="center"/>
        <w:rPr>
          <w:rFonts w:ascii="Arial" w:hAnsi="Arial" w:cs="Arial"/>
          <w:sz w:val="24"/>
          <w:szCs w:val="24"/>
        </w:rPr>
      </w:pPr>
      <w:r w:rsidRPr="00D64DD9">
        <w:rPr>
          <w:rStyle w:val="Fuentedeprrafopredeter3"/>
          <w:rFonts w:ascii="Arial" w:hAnsi="Arial" w:cs="Arial"/>
          <w:b/>
          <w:sz w:val="24"/>
          <w:szCs w:val="24"/>
        </w:rPr>
        <w:t>MEMORIA EVALUATIVA</w:t>
      </w:r>
    </w:p>
    <w:p w14:paraId="7492EADD" w14:textId="77777777" w:rsidR="00775D9A" w:rsidRPr="00D64DD9" w:rsidRDefault="00775D9A" w:rsidP="00C968F7">
      <w:pPr>
        <w:rPr>
          <w:rFonts w:ascii="Arial" w:hAnsi="Arial" w:cs="Arial"/>
          <w:b/>
          <w:sz w:val="24"/>
          <w:szCs w:val="24"/>
        </w:rPr>
      </w:pPr>
    </w:p>
    <w:p w14:paraId="43491626" w14:textId="0EA58166" w:rsidR="00775D9A" w:rsidRPr="00D64DD9" w:rsidRDefault="00C968F7" w:rsidP="00C968F7">
      <w:pPr>
        <w:rPr>
          <w:rFonts w:ascii="Arial" w:hAnsi="Arial" w:cs="Arial"/>
          <w:sz w:val="24"/>
          <w:szCs w:val="24"/>
        </w:rPr>
      </w:pPr>
      <w:r w:rsidRPr="00D64DD9">
        <w:rPr>
          <w:rFonts w:ascii="Arial" w:hAnsi="Arial" w:cs="Arial"/>
          <w:b/>
          <w:sz w:val="24"/>
          <w:szCs w:val="24"/>
        </w:rPr>
        <w:t xml:space="preserve">CONVOCATORIA DE </w:t>
      </w:r>
      <w:r w:rsidR="008303AA" w:rsidRPr="00D64DD9">
        <w:rPr>
          <w:rFonts w:ascii="Arial" w:hAnsi="Arial" w:cs="Arial"/>
          <w:b/>
          <w:sz w:val="24"/>
          <w:szCs w:val="24"/>
        </w:rPr>
        <w:t>SUBVENCIONES PARA LA INCLUSIÓN E INSERCIÓN SOCIOLABORAL 202</w:t>
      </w:r>
      <w:r w:rsidR="00002FD2" w:rsidRPr="00D64DD9">
        <w:rPr>
          <w:rFonts w:ascii="Arial" w:hAnsi="Arial" w:cs="Arial"/>
          <w:b/>
          <w:sz w:val="24"/>
          <w:szCs w:val="24"/>
        </w:rPr>
        <w:t>3</w:t>
      </w:r>
      <w:r w:rsidR="008303AA" w:rsidRPr="00D64DD9">
        <w:rPr>
          <w:rFonts w:ascii="Arial" w:hAnsi="Arial" w:cs="Arial"/>
          <w:b/>
          <w:sz w:val="24"/>
          <w:szCs w:val="24"/>
        </w:rPr>
        <w:t>. ZARAGOZA DINÁMICA (IMEFEZ)</w:t>
      </w:r>
    </w:p>
    <w:p w14:paraId="65E37F00" w14:textId="77777777" w:rsidR="00775D9A" w:rsidRPr="00D64DD9" w:rsidRDefault="00775D9A">
      <w:pPr>
        <w:jc w:val="both"/>
        <w:rPr>
          <w:rFonts w:ascii="Arial" w:hAnsi="Arial" w:cs="Arial"/>
          <w:b/>
          <w:sz w:val="24"/>
          <w:szCs w:val="24"/>
        </w:rPr>
      </w:pPr>
    </w:p>
    <w:p w14:paraId="1226B3F4" w14:textId="77777777" w:rsidR="00775D9A" w:rsidRPr="00D64DD9" w:rsidRDefault="00775D9A" w:rsidP="001A4126">
      <w:pPr>
        <w:pStyle w:val="Ttulo10"/>
        <w:tabs>
          <w:tab w:val="clear" w:pos="4252"/>
          <w:tab w:val="clear" w:pos="8504"/>
        </w:tabs>
        <w:ind w:left="708" w:hanging="708"/>
        <w:rPr>
          <w:rFonts w:ascii="Arial" w:hAnsi="Arial" w:cs="Arial"/>
          <w:b/>
          <w:sz w:val="24"/>
          <w:szCs w:val="24"/>
          <w:u w:val="single"/>
        </w:rPr>
      </w:pPr>
    </w:p>
    <w:p w14:paraId="71D25707" w14:textId="77777777" w:rsidR="00775D9A" w:rsidRPr="00D64DD9" w:rsidRDefault="008303AA" w:rsidP="001A4126">
      <w:pPr>
        <w:ind w:left="708" w:hanging="708"/>
        <w:rPr>
          <w:rFonts w:ascii="Arial" w:hAnsi="Arial" w:cs="Arial"/>
          <w:sz w:val="24"/>
          <w:szCs w:val="24"/>
        </w:rPr>
      </w:pPr>
      <w:r w:rsidRPr="00D64DD9">
        <w:rPr>
          <w:rFonts w:ascii="Arial" w:hAnsi="Arial" w:cs="Arial"/>
          <w:b/>
          <w:sz w:val="24"/>
          <w:szCs w:val="24"/>
        </w:rPr>
        <w:t>DATOS DE LA ENTIDAD</w:t>
      </w:r>
    </w:p>
    <w:tbl>
      <w:tblPr>
        <w:tblW w:w="8821" w:type="dxa"/>
        <w:tblInd w:w="-5" w:type="dxa"/>
        <w:tblLayout w:type="fixed"/>
        <w:tblCellMar>
          <w:top w:w="113" w:type="dxa"/>
          <w:left w:w="113" w:type="dxa"/>
          <w:bottom w:w="113" w:type="dxa"/>
          <w:right w:w="113" w:type="dxa"/>
        </w:tblCellMar>
        <w:tblLook w:val="0000" w:firstRow="0" w:lastRow="0" w:firstColumn="0" w:lastColumn="0" w:noHBand="0" w:noVBand="0"/>
      </w:tblPr>
      <w:tblGrid>
        <w:gridCol w:w="8789"/>
        <w:gridCol w:w="32"/>
      </w:tblGrid>
      <w:tr w:rsidR="00CF3EE1" w:rsidRPr="00D64DD9" w14:paraId="5369661B" w14:textId="77777777" w:rsidTr="003E2CA7">
        <w:trPr>
          <w:gridAfter w:val="1"/>
          <w:wAfter w:w="32" w:type="dxa"/>
          <w:trHeight w:hRule="exact" w:val="133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D619B02" w14:textId="73D033E2" w:rsidR="00CF3EE1" w:rsidRPr="00D64DD9" w:rsidRDefault="00C968F7" w:rsidP="001A4126">
            <w:pPr>
              <w:ind w:left="708" w:hanging="708"/>
              <w:rPr>
                <w:rFonts w:ascii="Arial" w:hAnsi="Arial" w:cs="Arial"/>
                <w:sz w:val="24"/>
                <w:szCs w:val="24"/>
              </w:rPr>
            </w:pPr>
            <w:r w:rsidRPr="00D64DD9">
              <w:rPr>
                <w:rFonts w:ascii="Arial" w:hAnsi="Arial" w:cs="Arial"/>
                <w:sz w:val="24"/>
                <w:szCs w:val="24"/>
              </w:rPr>
              <w:t>DENOMINACIÓN</w:t>
            </w:r>
            <w:r w:rsidR="003D3674" w:rsidRPr="00D64DD9">
              <w:rPr>
                <w:rFonts w:ascii="Arial" w:hAnsi="Arial" w:cs="Arial"/>
                <w:sz w:val="24"/>
                <w:szCs w:val="24"/>
              </w:rPr>
              <w:t>:</w:t>
            </w:r>
            <w:r w:rsidR="002022FC" w:rsidRPr="00D64DD9">
              <w:rPr>
                <w:rFonts w:ascii="Arial" w:hAnsi="Arial" w:cs="Arial"/>
                <w:sz w:val="24"/>
                <w:szCs w:val="24"/>
              </w:rPr>
              <w:t xml:space="preserve"> </w:t>
            </w:r>
          </w:p>
          <w:p w14:paraId="1484721F" w14:textId="1563532D" w:rsidR="00CF3EE1" w:rsidRPr="00D64DD9" w:rsidRDefault="003D3674" w:rsidP="001A4126">
            <w:pPr>
              <w:ind w:left="708" w:hanging="708"/>
              <w:rPr>
                <w:rFonts w:ascii="Arial" w:hAnsi="Arial" w:cs="Arial"/>
                <w:sz w:val="24"/>
                <w:szCs w:val="24"/>
              </w:rPr>
            </w:pPr>
            <w:r w:rsidRPr="00D64DD9">
              <w:rPr>
                <w:rFonts w:ascii="Arial" w:hAnsi="Arial" w:cs="Arial"/>
                <w:sz w:val="24"/>
                <w:szCs w:val="24"/>
              </w:rPr>
              <w:t>CIF:</w:t>
            </w:r>
            <w:r w:rsidR="002022FC" w:rsidRPr="00D64DD9">
              <w:rPr>
                <w:rFonts w:ascii="Arial" w:hAnsi="Arial" w:cs="Arial"/>
                <w:sz w:val="24"/>
                <w:szCs w:val="24"/>
              </w:rPr>
              <w:t xml:space="preserve"> </w:t>
            </w:r>
          </w:p>
          <w:p w14:paraId="5FAFBEF1" w14:textId="77777777" w:rsidR="00C968F7" w:rsidRPr="00D64DD9" w:rsidRDefault="00CF3EE1" w:rsidP="001A4126">
            <w:pPr>
              <w:ind w:left="708" w:hanging="708"/>
              <w:rPr>
                <w:rFonts w:ascii="Arial" w:hAnsi="Arial" w:cs="Arial"/>
                <w:sz w:val="24"/>
                <w:szCs w:val="24"/>
              </w:rPr>
            </w:pPr>
            <w:r w:rsidRPr="00D64DD9">
              <w:rPr>
                <w:rFonts w:ascii="Arial" w:hAnsi="Arial" w:cs="Arial"/>
                <w:sz w:val="24"/>
                <w:szCs w:val="24"/>
              </w:rPr>
              <w:t xml:space="preserve">PERSONA DE </w:t>
            </w:r>
            <w:r w:rsidR="003D3674" w:rsidRPr="00D64DD9">
              <w:rPr>
                <w:rFonts w:ascii="Arial" w:hAnsi="Arial" w:cs="Arial"/>
                <w:sz w:val="24"/>
                <w:szCs w:val="24"/>
              </w:rPr>
              <w:t>CONTACTO:</w:t>
            </w:r>
            <w:r w:rsidR="002022FC" w:rsidRPr="00D64DD9">
              <w:rPr>
                <w:rFonts w:ascii="Arial" w:hAnsi="Arial" w:cs="Arial"/>
                <w:sz w:val="24"/>
                <w:szCs w:val="24"/>
              </w:rPr>
              <w:t xml:space="preserve"> </w:t>
            </w:r>
          </w:p>
          <w:p w14:paraId="7828E1BF" w14:textId="743D1E48" w:rsidR="00CF3EE1" w:rsidRPr="00D64DD9" w:rsidRDefault="00CF3EE1" w:rsidP="001A4126">
            <w:pPr>
              <w:ind w:left="708" w:hanging="708"/>
              <w:rPr>
                <w:rFonts w:ascii="Arial" w:hAnsi="Arial" w:cs="Arial"/>
                <w:sz w:val="24"/>
                <w:szCs w:val="24"/>
              </w:rPr>
            </w:pPr>
            <w:r w:rsidRPr="00D64DD9">
              <w:rPr>
                <w:rFonts w:ascii="Arial" w:hAnsi="Arial" w:cs="Arial"/>
                <w:sz w:val="24"/>
                <w:szCs w:val="24"/>
              </w:rPr>
              <w:t>TELÉFONO DE CONTACTO:</w:t>
            </w:r>
          </w:p>
        </w:tc>
      </w:tr>
      <w:tr w:rsidR="00775D9A" w:rsidRPr="00D64DD9" w14:paraId="2B6FA015" w14:textId="77777777" w:rsidTr="007C7B47">
        <w:trPr>
          <w:trHeight w:hRule="exact" w:val="569"/>
        </w:trPr>
        <w:tc>
          <w:tcPr>
            <w:tcW w:w="8821" w:type="dxa"/>
            <w:gridSpan w:val="2"/>
            <w:tcBorders>
              <w:left w:val="single" w:sz="4" w:space="0" w:color="000000"/>
              <w:bottom w:val="single" w:sz="4" w:space="0" w:color="000000"/>
              <w:right w:val="single" w:sz="4" w:space="0" w:color="000000"/>
            </w:tcBorders>
            <w:shd w:val="clear" w:color="auto" w:fill="auto"/>
            <w:vAlign w:val="center"/>
          </w:tcPr>
          <w:p w14:paraId="0D7EEE42" w14:textId="1BD5077B" w:rsidR="00775D9A" w:rsidRPr="00D64DD9" w:rsidRDefault="008303AA" w:rsidP="001A4126">
            <w:pPr>
              <w:ind w:left="708" w:hanging="708"/>
              <w:rPr>
                <w:rFonts w:ascii="Arial" w:hAnsi="Arial" w:cs="Arial"/>
                <w:sz w:val="24"/>
                <w:szCs w:val="24"/>
              </w:rPr>
            </w:pPr>
            <w:r w:rsidRPr="00D64DD9">
              <w:rPr>
                <w:rFonts w:ascii="Arial" w:hAnsi="Arial" w:cs="Arial"/>
                <w:sz w:val="24"/>
                <w:szCs w:val="24"/>
              </w:rPr>
              <w:t xml:space="preserve">ACTIVIDAD: </w:t>
            </w:r>
          </w:p>
          <w:p w14:paraId="59870249" w14:textId="77777777" w:rsidR="00775D9A" w:rsidRPr="00D64DD9" w:rsidRDefault="008303AA" w:rsidP="001A4126">
            <w:pPr>
              <w:ind w:left="708" w:hanging="708"/>
              <w:rPr>
                <w:rFonts w:ascii="Arial" w:hAnsi="Arial" w:cs="Arial"/>
                <w:sz w:val="24"/>
                <w:szCs w:val="24"/>
              </w:rPr>
            </w:pPr>
            <w:r w:rsidRPr="00D64DD9">
              <w:rPr>
                <w:rFonts w:ascii="Arial" w:hAnsi="Arial" w:cs="Arial"/>
                <w:sz w:val="24"/>
                <w:szCs w:val="24"/>
              </w:rPr>
              <w:t xml:space="preserve"> ………………………………………………………………………………………………………………………………………..</w:t>
            </w:r>
          </w:p>
        </w:tc>
      </w:tr>
      <w:tr w:rsidR="00775D9A" w:rsidRPr="00D64DD9" w14:paraId="67209AC7" w14:textId="77777777" w:rsidTr="007C7B47">
        <w:trPr>
          <w:trHeight w:hRule="exact" w:val="1445"/>
        </w:trPr>
        <w:tc>
          <w:tcPr>
            <w:tcW w:w="8821" w:type="dxa"/>
            <w:gridSpan w:val="2"/>
            <w:tcBorders>
              <w:left w:val="single" w:sz="4" w:space="0" w:color="000000"/>
              <w:bottom w:val="single" w:sz="4" w:space="0" w:color="000000"/>
              <w:right w:val="single" w:sz="4" w:space="0" w:color="000000"/>
            </w:tcBorders>
            <w:shd w:val="clear" w:color="auto" w:fill="auto"/>
            <w:vAlign w:val="center"/>
          </w:tcPr>
          <w:p w14:paraId="7AE29C7E" w14:textId="568CB3C1" w:rsidR="00E6479E" w:rsidRPr="00D64DD9" w:rsidRDefault="008303AA" w:rsidP="001A4126">
            <w:pPr>
              <w:ind w:left="708" w:hanging="708"/>
              <w:rPr>
                <w:rFonts w:ascii="Arial" w:hAnsi="Arial" w:cs="Arial"/>
                <w:sz w:val="24"/>
                <w:szCs w:val="24"/>
              </w:rPr>
            </w:pPr>
            <w:r w:rsidRPr="00D64DD9">
              <w:rPr>
                <w:rFonts w:ascii="Arial" w:hAnsi="Arial" w:cs="Arial"/>
                <w:sz w:val="24"/>
                <w:szCs w:val="24"/>
              </w:rPr>
              <w:t>DENOMINACIÓN DEL PROYECTO SUBVENCIÓNADO:</w:t>
            </w:r>
            <w:r w:rsidR="00E6479E" w:rsidRPr="00D64DD9">
              <w:rPr>
                <w:rFonts w:ascii="Arial" w:hAnsi="Arial" w:cs="Arial"/>
                <w:sz w:val="24"/>
                <w:szCs w:val="24"/>
              </w:rPr>
              <w:t xml:space="preserve"> </w:t>
            </w:r>
          </w:p>
          <w:p w14:paraId="390DC99F" w14:textId="77777777" w:rsidR="00C968F7" w:rsidRPr="00D64DD9" w:rsidRDefault="00C968F7" w:rsidP="001A4126">
            <w:pPr>
              <w:ind w:left="708" w:hanging="708"/>
              <w:rPr>
                <w:rFonts w:ascii="Arial" w:hAnsi="Arial" w:cs="Arial"/>
                <w:sz w:val="24"/>
                <w:szCs w:val="24"/>
              </w:rPr>
            </w:pPr>
          </w:p>
          <w:p w14:paraId="0CEB2D72" w14:textId="77777777" w:rsidR="00C968F7" w:rsidRPr="00D64DD9" w:rsidRDefault="00C968F7" w:rsidP="001A4126">
            <w:pPr>
              <w:ind w:left="708" w:hanging="708"/>
              <w:rPr>
                <w:rFonts w:ascii="Arial" w:hAnsi="Arial" w:cs="Arial"/>
                <w:sz w:val="24"/>
                <w:szCs w:val="24"/>
              </w:rPr>
            </w:pPr>
          </w:p>
          <w:p w14:paraId="005D7E54" w14:textId="353B3752" w:rsidR="00C2254E" w:rsidRPr="00D64DD9" w:rsidRDefault="003D3674" w:rsidP="001A4126">
            <w:pPr>
              <w:ind w:left="708" w:hanging="708"/>
              <w:rPr>
                <w:rFonts w:ascii="Arial" w:hAnsi="Arial" w:cs="Arial"/>
                <w:sz w:val="24"/>
                <w:szCs w:val="24"/>
              </w:rPr>
            </w:pPr>
            <w:r w:rsidRPr="00D64DD9">
              <w:rPr>
                <w:rFonts w:ascii="Arial" w:hAnsi="Arial" w:cs="Arial"/>
                <w:sz w:val="24"/>
                <w:szCs w:val="24"/>
              </w:rPr>
              <w:t>OBJETIVOS</w:t>
            </w:r>
            <w:r w:rsidR="002022FC" w:rsidRPr="00D64DD9">
              <w:rPr>
                <w:rFonts w:ascii="Arial" w:hAnsi="Arial" w:cs="Arial"/>
                <w:sz w:val="24"/>
                <w:szCs w:val="24"/>
              </w:rPr>
              <w:t xml:space="preserve">: </w:t>
            </w:r>
          </w:p>
          <w:p w14:paraId="1DC405A7" w14:textId="77777777" w:rsidR="00C2254E" w:rsidRPr="00D64DD9" w:rsidRDefault="00C2254E" w:rsidP="001A4126">
            <w:pPr>
              <w:ind w:left="708" w:hanging="708"/>
              <w:rPr>
                <w:rFonts w:ascii="Arial" w:hAnsi="Arial" w:cs="Arial"/>
                <w:sz w:val="24"/>
                <w:szCs w:val="24"/>
              </w:rPr>
            </w:pPr>
          </w:p>
          <w:p w14:paraId="0419A6CC" w14:textId="77777777" w:rsidR="00775D9A" w:rsidRPr="00D64DD9" w:rsidRDefault="00775D9A" w:rsidP="001A4126">
            <w:pPr>
              <w:ind w:left="708" w:hanging="708"/>
              <w:rPr>
                <w:rFonts w:ascii="Arial" w:hAnsi="Arial" w:cs="Arial"/>
                <w:sz w:val="24"/>
                <w:szCs w:val="24"/>
              </w:rPr>
            </w:pPr>
          </w:p>
        </w:tc>
      </w:tr>
    </w:tbl>
    <w:p w14:paraId="68DEA6BF" w14:textId="77777777" w:rsidR="00775D9A" w:rsidRPr="00D64DD9" w:rsidRDefault="00775D9A">
      <w:pPr>
        <w:rPr>
          <w:rFonts w:ascii="Arial" w:hAnsi="Arial" w:cs="Arial"/>
          <w:b/>
          <w:sz w:val="24"/>
          <w:szCs w:val="24"/>
        </w:rPr>
      </w:pPr>
    </w:p>
    <w:p w14:paraId="40AFE127" w14:textId="77777777" w:rsidR="00775D9A" w:rsidRPr="00D64DD9" w:rsidRDefault="008303AA">
      <w:pPr>
        <w:rPr>
          <w:rFonts w:ascii="Arial" w:hAnsi="Arial" w:cs="Arial"/>
          <w:sz w:val="24"/>
          <w:szCs w:val="24"/>
        </w:rPr>
      </w:pPr>
      <w:r w:rsidRPr="00D64DD9">
        <w:rPr>
          <w:rFonts w:ascii="Arial" w:hAnsi="Arial" w:cs="Arial"/>
          <w:b/>
          <w:sz w:val="24"/>
          <w:szCs w:val="24"/>
        </w:rPr>
        <w:t>PLAZO DE EJECUCIÓN DEL PROYECTO:</w:t>
      </w:r>
    </w:p>
    <w:tbl>
      <w:tblPr>
        <w:tblW w:w="8779" w:type="dxa"/>
        <w:tblInd w:w="5" w:type="dxa"/>
        <w:tblLayout w:type="fixed"/>
        <w:tblCellMar>
          <w:left w:w="0" w:type="dxa"/>
          <w:right w:w="0" w:type="dxa"/>
        </w:tblCellMar>
        <w:tblLook w:val="0000" w:firstRow="0" w:lastRow="0" w:firstColumn="0" w:lastColumn="0" w:noHBand="0" w:noVBand="0"/>
      </w:tblPr>
      <w:tblGrid>
        <w:gridCol w:w="3106"/>
        <w:gridCol w:w="3252"/>
        <w:gridCol w:w="2421"/>
      </w:tblGrid>
      <w:tr w:rsidR="00775D9A" w:rsidRPr="00D64DD9" w14:paraId="12A160BA" w14:textId="77777777" w:rsidTr="00E6479E">
        <w:trPr>
          <w:trHeight w:hRule="exact" w:val="450"/>
        </w:trPr>
        <w:tc>
          <w:tcPr>
            <w:tcW w:w="3106" w:type="dxa"/>
            <w:tcBorders>
              <w:top w:val="single" w:sz="4" w:space="0" w:color="000000"/>
              <w:left w:val="single" w:sz="4" w:space="0" w:color="000000"/>
              <w:bottom w:val="single" w:sz="4" w:space="0" w:color="000000"/>
            </w:tcBorders>
            <w:shd w:val="clear" w:color="auto" w:fill="auto"/>
          </w:tcPr>
          <w:p w14:paraId="365D60FF" w14:textId="4079D5F7" w:rsidR="00775D9A" w:rsidRPr="00D64DD9" w:rsidRDefault="00C968F7">
            <w:pPr>
              <w:rPr>
                <w:rFonts w:ascii="Arial" w:hAnsi="Arial" w:cs="Arial"/>
                <w:sz w:val="24"/>
                <w:szCs w:val="24"/>
              </w:rPr>
            </w:pPr>
            <w:r w:rsidRPr="00D64DD9">
              <w:rPr>
                <w:rFonts w:ascii="Arial" w:hAnsi="Arial" w:cs="Arial"/>
                <w:sz w:val="24"/>
                <w:szCs w:val="24"/>
              </w:rPr>
              <w:t>FECHA INICIAL</w:t>
            </w:r>
          </w:p>
        </w:tc>
        <w:tc>
          <w:tcPr>
            <w:tcW w:w="3252" w:type="dxa"/>
            <w:tcBorders>
              <w:top w:val="single" w:sz="4" w:space="0" w:color="000000"/>
              <w:left w:val="single" w:sz="4" w:space="0" w:color="000000"/>
              <w:bottom w:val="single" w:sz="4" w:space="0" w:color="000000"/>
            </w:tcBorders>
            <w:shd w:val="clear" w:color="auto" w:fill="auto"/>
          </w:tcPr>
          <w:p w14:paraId="375EE995" w14:textId="481CEB48" w:rsidR="00775D9A" w:rsidRPr="00D64DD9" w:rsidRDefault="008303AA">
            <w:pPr>
              <w:rPr>
                <w:rFonts w:ascii="Arial" w:hAnsi="Arial" w:cs="Arial"/>
                <w:sz w:val="24"/>
                <w:szCs w:val="24"/>
              </w:rPr>
            </w:pPr>
            <w:r w:rsidRPr="00D64DD9">
              <w:rPr>
                <w:rFonts w:ascii="Arial" w:hAnsi="Arial" w:cs="Arial"/>
                <w:sz w:val="24"/>
                <w:szCs w:val="24"/>
              </w:rPr>
              <w:t>FECHA FINAL</w:t>
            </w:r>
            <w:r w:rsidR="003D3674" w:rsidRPr="00D64DD9">
              <w:rPr>
                <w:rFonts w:ascii="Arial" w:hAnsi="Arial" w:cs="Arial"/>
                <w:sz w:val="24"/>
                <w:szCs w:val="24"/>
              </w:rPr>
              <w:t xml:space="preserve">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14:paraId="4F33D5E4" w14:textId="187AF79C" w:rsidR="00775D9A" w:rsidRPr="00D64DD9" w:rsidRDefault="008303AA">
            <w:pPr>
              <w:rPr>
                <w:rFonts w:ascii="Arial" w:hAnsi="Arial" w:cs="Arial"/>
                <w:sz w:val="24"/>
                <w:szCs w:val="24"/>
              </w:rPr>
            </w:pPr>
            <w:r w:rsidRPr="00D64DD9">
              <w:rPr>
                <w:rFonts w:ascii="Arial" w:hAnsi="Arial" w:cs="Arial"/>
                <w:sz w:val="24"/>
                <w:szCs w:val="24"/>
              </w:rPr>
              <w:t>DURACIÓN</w:t>
            </w:r>
            <w:r w:rsidR="003D3674" w:rsidRPr="00D64DD9">
              <w:rPr>
                <w:rFonts w:ascii="Arial" w:hAnsi="Arial" w:cs="Arial"/>
                <w:sz w:val="24"/>
                <w:szCs w:val="24"/>
              </w:rPr>
              <w:t xml:space="preserve">: </w:t>
            </w:r>
          </w:p>
        </w:tc>
      </w:tr>
    </w:tbl>
    <w:p w14:paraId="54086B54" w14:textId="77777777" w:rsidR="00775D9A" w:rsidRPr="00D64DD9" w:rsidRDefault="00775D9A">
      <w:pPr>
        <w:rPr>
          <w:rFonts w:ascii="Arial" w:hAnsi="Arial" w:cs="Arial"/>
          <w:b/>
          <w:sz w:val="24"/>
          <w:szCs w:val="24"/>
        </w:rPr>
      </w:pPr>
    </w:p>
    <w:p w14:paraId="620A525A" w14:textId="77777777" w:rsidR="00775D9A" w:rsidRPr="00D64DD9" w:rsidRDefault="008303AA">
      <w:pPr>
        <w:rPr>
          <w:rFonts w:ascii="Arial" w:hAnsi="Arial" w:cs="Arial"/>
          <w:sz w:val="24"/>
          <w:szCs w:val="24"/>
        </w:rPr>
      </w:pPr>
      <w:r w:rsidRPr="00D64DD9">
        <w:rPr>
          <w:rFonts w:ascii="Arial" w:hAnsi="Arial" w:cs="Arial"/>
          <w:b/>
          <w:sz w:val="24"/>
          <w:szCs w:val="24"/>
        </w:rPr>
        <w:t>LOCALIZACIÓN TERRITORIAL:</w:t>
      </w:r>
    </w:p>
    <w:tbl>
      <w:tblPr>
        <w:tblW w:w="8779" w:type="dxa"/>
        <w:tblInd w:w="5" w:type="dxa"/>
        <w:tblLayout w:type="fixed"/>
        <w:tblCellMar>
          <w:left w:w="0" w:type="dxa"/>
          <w:right w:w="0" w:type="dxa"/>
        </w:tblCellMar>
        <w:tblLook w:val="0000" w:firstRow="0" w:lastRow="0" w:firstColumn="0" w:lastColumn="0" w:noHBand="0" w:noVBand="0"/>
      </w:tblPr>
      <w:tblGrid>
        <w:gridCol w:w="8779"/>
      </w:tblGrid>
      <w:tr w:rsidR="00775D9A" w:rsidRPr="00D64DD9" w14:paraId="236895F4" w14:textId="77777777" w:rsidTr="00E6479E">
        <w:trPr>
          <w:trHeight w:hRule="exact" w:val="400"/>
        </w:trPr>
        <w:tc>
          <w:tcPr>
            <w:tcW w:w="8779" w:type="dxa"/>
            <w:tcBorders>
              <w:top w:val="single" w:sz="4" w:space="0" w:color="000000"/>
              <w:left w:val="single" w:sz="4" w:space="0" w:color="000000"/>
              <w:bottom w:val="single" w:sz="4" w:space="0" w:color="000000"/>
              <w:right w:val="single" w:sz="4" w:space="0" w:color="000000"/>
            </w:tcBorders>
            <w:shd w:val="clear" w:color="auto" w:fill="auto"/>
          </w:tcPr>
          <w:p w14:paraId="4106228F" w14:textId="60FC9F0B" w:rsidR="00775D9A" w:rsidRPr="00D64DD9" w:rsidRDefault="008303AA">
            <w:pPr>
              <w:rPr>
                <w:rFonts w:ascii="Arial" w:hAnsi="Arial" w:cs="Arial"/>
                <w:sz w:val="24"/>
                <w:szCs w:val="24"/>
              </w:rPr>
            </w:pPr>
            <w:r w:rsidRPr="00D64DD9">
              <w:rPr>
                <w:rFonts w:ascii="Arial" w:hAnsi="Arial" w:cs="Arial"/>
                <w:sz w:val="24"/>
                <w:szCs w:val="24"/>
              </w:rPr>
              <w:t>ÁMBITO DE ACTUACIÓN</w:t>
            </w:r>
            <w:r w:rsidR="003D3674" w:rsidRPr="00D64DD9">
              <w:rPr>
                <w:rFonts w:ascii="Arial" w:hAnsi="Arial" w:cs="Arial"/>
                <w:sz w:val="24"/>
                <w:szCs w:val="24"/>
              </w:rPr>
              <w:t xml:space="preserve">: </w:t>
            </w:r>
          </w:p>
        </w:tc>
      </w:tr>
    </w:tbl>
    <w:p w14:paraId="7E4D687C" w14:textId="77777777" w:rsidR="00775D9A" w:rsidRPr="00D64DD9" w:rsidRDefault="00775D9A">
      <w:pPr>
        <w:rPr>
          <w:rFonts w:ascii="Arial" w:hAnsi="Arial" w:cs="Arial"/>
          <w:sz w:val="24"/>
          <w:szCs w:val="24"/>
        </w:rPr>
      </w:pPr>
    </w:p>
    <w:p w14:paraId="7AAE5BBF" w14:textId="77777777" w:rsidR="00775D9A" w:rsidRPr="00D64DD9" w:rsidRDefault="008303AA">
      <w:pPr>
        <w:rPr>
          <w:rFonts w:ascii="Arial" w:hAnsi="Arial" w:cs="Arial"/>
          <w:sz w:val="24"/>
          <w:szCs w:val="24"/>
        </w:rPr>
      </w:pPr>
      <w:r w:rsidRPr="00D64DD9">
        <w:rPr>
          <w:rFonts w:ascii="Arial" w:hAnsi="Arial" w:cs="Arial"/>
          <w:b/>
          <w:sz w:val="24"/>
          <w:szCs w:val="24"/>
        </w:rPr>
        <w:t>RESUMEN DEL PROYECTO:</w:t>
      </w:r>
    </w:p>
    <w:tbl>
      <w:tblPr>
        <w:tblW w:w="8783" w:type="dxa"/>
        <w:tblInd w:w="3" w:type="dxa"/>
        <w:tblLayout w:type="fixed"/>
        <w:tblCellMar>
          <w:left w:w="0" w:type="dxa"/>
          <w:right w:w="0" w:type="dxa"/>
        </w:tblCellMar>
        <w:tblLook w:val="0000" w:firstRow="0" w:lastRow="0" w:firstColumn="0" w:lastColumn="0" w:noHBand="0" w:noVBand="0"/>
      </w:tblPr>
      <w:tblGrid>
        <w:gridCol w:w="8783"/>
      </w:tblGrid>
      <w:tr w:rsidR="00775D9A" w:rsidRPr="00D64DD9" w14:paraId="00720F29" w14:textId="77777777" w:rsidTr="00E6479E">
        <w:tc>
          <w:tcPr>
            <w:tcW w:w="8783" w:type="dxa"/>
            <w:tcBorders>
              <w:top w:val="single" w:sz="2" w:space="0" w:color="000000"/>
              <w:left w:val="single" w:sz="2" w:space="0" w:color="000000"/>
              <w:bottom w:val="single" w:sz="2" w:space="0" w:color="000000"/>
              <w:right w:val="single" w:sz="2" w:space="0" w:color="000000"/>
            </w:tcBorders>
            <w:shd w:val="clear" w:color="auto" w:fill="auto"/>
          </w:tcPr>
          <w:p w14:paraId="0E02B496" w14:textId="77777777" w:rsidR="00775D9A" w:rsidRPr="00D64DD9" w:rsidRDefault="00775D9A">
            <w:pPr>
              <w:pStyle w:val="Contenidodelatabla"/>
              <w:snapToGrid w:val="0"/>
              <w:rPr>
                <w:sz w:val="24"/>
                <w:szCs w:val="24"/>
              </w:rPr>
            </w:pPr>
          </w:p>
          <w:p w14:paraId="18D69E42" w14:textId="77777777" w:rsidR="008A2CDA" w:rsidRPr="00D64DD9" w:rsidRDefault="008A2CDA">
            <w:pPr>
              <w:pStyle w:val="Contenidodelatabla"/>
              <w:rPr>
                <w:sz w:val="24"/>
                <w:szCs w:val="24"/>
              </w:rPr>
            </w:pPr>
          </w:p>
          <w:p w14:paraId="7C82138E" w14:textId="77777777" w:rsidR="003F182B" w:rsidRPr="00D64DD9" w:rsidRDefault="003F182B">
            <w:pPr>
              <w:pStyle w:val="Contenidodelatabla"/>
              <w:rPr>
                <w:sz w:val="24"/>
                <w:szCs w:val="24"/>
              </w:rPr>
            </w:pPr>
          </w:p>
          <w:p w14:paraId="253516AA" w14:textId="77777777" w:rsidR="003F182B" w:rsidRPr="00D64DD9" w:rsidRDefault="003F182B">
            <w:pPr>
              <w:pStyle w:val="Contenidodelatabla"/>
              <w:rPr>
                <w:sz w:val="24"/>
                <w:szCs w:val="24"/>
              </w:rPr>
            </w:pPr>
          </w:p>
          <w:p w14:paraId="00B336C7" w14:textId="77777777" w:rsidR="003F182B" w:rsidRPr="00D64DD9" w:rsidRDefault="003F182B">
            <w:pPr>
              <w:pStyle w:val="Contenidodelatabla"/>
              <w:rPr>
                <w:sz w:val="24"/>
                <w:szCs w:val="24"/>
              </w:rPr>
            </w:pPr>
          </w:p>
          <w:p w14:paraId="76491A8D" w14:textId="77777777" w:rsidR="003F182B" w:rsidRPr="00D64DD9" w:rsidRDefault="003F182B">
            <w:pPr>
              <w:pStyle w:val="Contenidodelatabla"/>
              <w:rPr>
                <w:sz w:val="24"/>
                <w:szCs w:val="24"/>
              </w:rPr>
            </w:pPr>
          </w:p>
          <w:p w14:paraId="6D8C7E25" w14:textId="77777777" w:rsidR="003F182B" w:rsidRPr="00D64DD9" w:rsidRDefault="003F182B">
            <w:pPr>
              <w:pStyle w:val="Contenidodelatabla"/>
              <w:rPr>
                <w:sz w:val="24"/>
                <w:szCs w:val="24"/>
              </w:rPr>
            </w:pPr>
          </w:p>
          <w:p w14:paraId="41D03E9D" w14:textId="77777777" w:rsidR="003F182B" w:rsidRPr="00D64DD9" w:rsidRDefault="003F182B">
            <w:pPr>
              <w:pStyle w:val="Contenidodelatabla"/>
              <w:rPr>
                <w:sz w:val="24"/>
                <w:szCs w:val="24"/>
              </w:rPr>
            </w:pPr>
          </w:p>
          <w:p w14:paraId="6CFED989" w14:textId="77777777" w:rsidR="003F182B" w:rsidRPr="00D64DD9" w:rsidRDefault="003F182B">
            <w:pPr>
              <w:pStyle w:val="Contenidodelatabla"/>
              <w:rPr>
                <w:sz w:val="24"/>
                <w:szCs w:val="24"/>
              </w:rPr>
            </w:pPr>
          </w:p>
          <w:p w14:paraId="07EC4812" w14:textId="77777777" w:rsidR="003F182B" w:rsidRPr="00D64DD9" w:rsidRDefault="003F182B">
            <w:pPr>
              <w:pStyle w:val="Contenidodelatabla"/>
              <w:rPr>
                <w:sz w:val="24"/>
                <w:szCs w:val="24"/>
              </w:rPr>
            </w:pPr>
          </w:p>
          <w:p w14:paraId="0E959237" w14:textId="77777777" w:rsidR="003F182B" w:rsidRPr="00D64DD9" w:rsidRDefault="003F182B">
            <w:pPr>
              <w:pStyle w:val="Contenidodelatabla"/>
              <w:rPr>
                <w:sz w:val="24"/>
                <w:szCs w:val="24"/>
              </w:rPr>
            </w:pPr>
          </w:p>
          <w:p w14:paraId="1B16F9E3" w14:textId="77777777" w:rsidR="003F182B" w:rsidRPr="00D64DD9" w:rsidRDefault="003F182B">
            <w:pPr>
              <w:pStyle w:val="Contenidodelatabla"/>
              <w:rPr>
                <w:sz w:val="24"/>
                <w:szCs w:val="24"/>
              </w:rPr>
            </w:pPr>
          </w:p>
          <w:p w14:paraId="5B7D2BE4" w14:textId="77777777" w:rsidR="003F182B" w:rsidRPr="00D64DD9" w:rsidRDefault="003F182B">
            <w:pPr>
              <w:pStyle w:val="Contenidodelatabla"/>
              <w:rPr>
                <w:sz w:val="24"/>
                <w:szCs w:val="24"/>
              </w:rPr>
            </w:pPr>
          </w:p>
          <w:p w14:paraId="6C09AD08" w14:textId="77777777" w:rsidR="003F182B" w:rsidRPr="00D64DD9" w:rsidRDefault="003F182B">
            <w:pPr>
              <w:pStyle w:val="Contenidodelatabla"/>
              <w:rPr>
                <w:sz w:val="24"/>
                <w:szCs w:val="24"/>
              </w:rPr>
            </w:pPr>
          </w:p>
          <w:p w14:paraId="4A3FF8A0" w14:textId="77777777" w:rsidR="003F182B" w:rsidRPr="00D64DD9" w:rsidRDefault="003F182B">
            <w:pPr>
              <w:pStyle w:val="Contenidodelatabla"/>
              <w:rPr>
                <w:sz w:val="24"/>
                <w:szCs w:val="24"/>
              </w:rPr>
            </w:pPr>
          </w:p>
          <w:p w14:paraId="1332018C" w14:textId="77777777" w:rsidR="00775D9A" w:rsidRPr="00D64DD9" w:rsidRDefault="00775D9A">
            <w:pPr>
              <w:pStyle w:val="Contenidodelatabla"/>
              <w:rPr>
                <w:sz w:val="24"/>
                <w:szCs w:val="24"/>
              </w:rPr>
            </w:pPr>
          </w:p>
        </w:tc>
      </w:tr>
    </w:tbl>
    <w:p w14:paraId="32BC4D52" w14:textId="77777777" w:rsidR="00775D9A" w:rsidRPr="00D64DD9" w:rsidRDefault="00775D9A">
      <w:pPr>
        <w:rPr>
          <w:rFonts w:ascii="Arial" w:hAnsi="Arial" w:cs="Arial"/>
          <w:b/>
          <w:sz w:val="24"/>
          <w:szCs w:val="24"/>
        </w:rPr>
      </w:pPr>
    </w:p>
    <w:p w14:paraId="7CEF09D2" w14:textId="77777777" w:rsidR="00775D9A" w:rsidRPr="00D64DD9" w:rsidRDefault="00775D9A">
      <w:pPr>
        <w:rPr>
          <w:rFonts w:ascii="Arial" w:hAnsi="Arial" w:cs="Arial"/>
          <w:b/>
          <w:sz w:val="24"/>
          <w:szCs w:val="24"/>
        </w:rPr>
      </w:pPr>
    </w:p>
    <w:p w14:paraId="5A939A14" w14:textId="77777777" w:rsidR="00C968F7" w:rsidRPr="00D64DD9" w:rsidRDefault="00C968F7" w:rsidP="00D02995">
      <w:pPr>
        <w:pBdr>
          <w:top w:val="none" w:sz="0" w:space="0" w:color="auto"/>
          <w:left w:val="none" w:sz="0" w:space="0" w:color="auto"/>
          <w:bottom w:val="none" w:sz="0" w:space="0" w:color="auto"/>
          <w:right w:val="none" w:sz="0" w:space="0" w:color="auto"/>
        </w:pBdr>
        <w:spacing w:line="276" w:lineRule="auto"/>
        <w:jc w:val="both"/>
        <w:rPr>
          <w:rFonts w:ascii="Arial" w:eastAsia="NSimSun" w:hAnsi="Arial" w:cs="Arial"/>
          <w:b/>
          <w:bCs/>
          <w:color w:val="00000A"/>
          <w:kern w:val="0"/>
          <w:sz w:val="24"/>
          <w:szCs w:val="24"/>
          <w:lang w:bidi="hi-IN"/>
        </w:rPr>
      </w:pPr>
    </w:p>
    <w:p w14:paraId="1CDCD70F" w14:textId="77777777" w:rsidR="0043114E" w:rsidRPr="00D64DD9" w:rsidRDefault="0043114E" w:rsidP="0043114E">
      <w:pPr>
        <w:pBdr>
          <w:top w:val="none" w:sz="0" w:space="0" w:color="auto"/>
          <w:left w:val="none" w:sz="0" w:space="0" w:color="auto"/>
          <w:bottom w:val="none" w:sz="0" w:space="0" w:color="auto"/>
          <w:right w:val="none" w:sz="0" w:space="0" w:color="auto"/>
        </w:pBdr>
        <w:spacing w:before="30"/>
        <w:textAlignment w:val="auto"/>
        <w:rPr>
          <w:rFonts w:ascii="Arial" w:hAnsi="Arial" w:cs="Arial"/>
          <w:b/>
          <w:kern w:val="0"/>
          <w:sz w:val="24"/>
          <w:szCs w:val="24"/>
        </w:rPr>
      </w:pPr>
      <w:r w:rsidRPr="00D64DD9">
        <w:rPr>
          <w:rFonts w:ascii="Arial" w:hAnsi="Arial" w:cs="Arial"/>
          <w:b/>
          <w:kern w:val="0"/>
          <w:sz w:val="24"/>
          <w:szCs w:val="24"/>
        </w:rPr>
        <w:lastRenderedPageBreak/>
        <w:t>ACTUACIONES REALIZADAS Y SU COSTE:</w:t>
      </w:r>
    </w:p>
    <w:tbl>
      <w:tblPr>
        <w:tblW w:w="9359" w:type="dxa"/>
        <w:tblCellMar>
          <w:left w:w="0" w:type="dxa"/>
          <w:right w:w="0" w:type="dxa"/>
        </w:tblCellMar>
        <w:tblLook w:val="04A0" w:firstRow="1" w:lastRow="0" w:firstColumn="1" w:lastColumn="0" w:noHBand="0" w:noVBand="1"/>
      </w:tblPr>
      <w:tblGrid>
        <w:gridCol w:w="9359"/>
      </w:tblGrid>
      <w:tr w:rsidR="0043114E" w:rsidRPr="00D64DD9" w14:paraId="47DF83F9" w14:textId="77777777" w:rsidTr="003A45B7">
        <w:trPr>
          <w:trHeight w:val="3311"/>
        </w:trPr>
        <w:tc>
          <w:tcPr>
            <w:tcW w:w="9359" w:type="dxa"/>
            <w:tcBorders>
              <w:top w:val="single" w:sz="2" w:space="0" w:color="000000"/>
              <w:left w:val="single" w:sz="2" w:space="0" w:color="000000"/>
              <w:bottom w:val="single" w:sz="2" w:space="0" w:color="000000"/>
              <w:right w:val="single" w:sz="2" w:space="0" w:color="000000"/>
            </w:tcBorders>
            <w:shd w:val="clear" w:color="auto" w:fill="auto"/>
          </w:tcPr>
          <w:p w14:paraId="5F331B7D" w14:textId="77777777" w:rsidR="0043114E" w:rsidRPr="00D64DD9" w:rsidRDefault="0043114E" w:rsidP="001A4126">
            <w:pPr>
              <w:suppressLineNumbers/>
              <w:pBdr>
                <w:top w:val="none" w:sz="0" w:space="0" w:color="auto"/>
                <w:left w:val="none" w:sz="0" w:space="0" w:color="auto"/>
                <w:bottom w:val="none" w:sz="0" w:space="0" w:color="auto"/>
                <w:right w:val="none" w:sz="0" w:space="0" w:color="auto"/>
              </w:pBdr>
              <w:snapToGrid w:val="0"/>
              <w:jc w:val="right"/>
              <w:textAlignment w:val="auto"/>
              <w:rPr>
                <w:rFonts w:ascii="Arial" w:hAnsi="Arial" w:cs="Arial"/>
                <w:kern w:val="0"/>
                <w:sz w:val="24"/>
                <w:szCs w:val="24"/>
              </w:rPr>
            </w:pPr>
          </w:p>
          <w:p w14:paraId="46B262DD"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44878F5A"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1F934C16"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70DA9A0B"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0D547EBA"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2FF8C533"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411B7D73"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197E6007"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6F3D5C97"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094D66C8"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5DC57E26"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229CACFA"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1C63EE13"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63DCFC14"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5EAD366D"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4A9A92D7"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4D72FF99" w14:textId="77777777" w:rsidR="0078499A" w:rsidRPr="00D64DD9" w:rsidRDefault="0078499A"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4BB692CD"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1D9E6503"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6F256B3A"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42AE0406"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28DD2BA1" w14:textId="77777777" w:rsidR="0043114E" w:rsidRPr="00D64DD9" w:rsidRDefault="0043114E" w:rsidP="0043114E">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tc>
      </w:tr>
    </w:tbl>
    <w:p w14:paraId="16026B6E" w14:textId="77777777" w:rsidR="0043114E" w:rsidRPr="00D64DD9" w:rsidRDefault="0043114E" w:rsidP="00D02995">
      <w:pPr>
        <w:pBdr>
          <w:top w:val="none" w:sz="0" w:space="0" w:color="auto"/>
          <w:left w:val="none" w:sz="0" w:space="0" w:color="auto"/>
          <w:bottom w:val="none" w:sz="0" w:space="0" w:color="auto"/>
          <w:right w:val="none" w:sz="0" w:space="0" w:color="auto"/>
        </w:pBdr>
        <w:spacing w:line="276" w:lineRule="auto"/>
        <w:jc w:val="both"/>
        <w:rPr>
          <w:rFonts w:ascii="Arial" w:eastAsia="NSimSun" w:hAnsi="Arial" w:cs="Arial"/>
          <w:b/>
          <w:bCs/>
          <w:color w:val="00000A"/>
          <w:kern w:val="0"/>
          <w:sz w:val="24"/>
          <w:szCs w:val="24"/>
          <w:lang w:bidi="hi-IN"/>
        </w:rPr>
      </w:pPr>
    </w:p>
    <w:p w14:paraId="2ECD796A" w14:textId="77777777" w:rsidR="0043114E" w:rsidRPr="00D64DD9" w:rsidRDefault="0043114E" w:rsidP="00D02995">
      <w:pPr>
        <w:pBdr>
          <w:top w:val="none" w:sz="0" w:space="0" w:color="auto"/>
          <w:left w:val="none" w:sz="0" w:space="0" w:color="auto"/>
          <w:bottom w:val="none" w:sz="0" w:space="0" w:color="auto"/>
          <w:right w:val="none" w:sz="0" w:space="0" w:color="auto"/>
        </w:pBdr>
        <w:spacing w:line="276" w:lineRule="auto"/>
        <w:jc w:val="both"/>
        <w:rPr>
          <w:rFonts w:ascii="Arial" w:eastAsia="NSimSun" w:hAnsi="Arial" w:cs="Arial"/>
          <w:b/>
          <w:bCs/>
          <w:color w:val="00000A"/>
          <w:kern w:val="0"/>
          <w:sz w:val="24"/>
          <w:szCs w:val="24"/>
          <w:lang w:bidi="hi-IN"/>
        </w:rPr>
      </w:pPr>
    </w:p>
    <w:p w14:paraId="3B41F0D5" w14:textId="75E00930" w:rsidR="00D02995" w:rsidRPr="00D64DD9" w:rsidRDefault="00D02995" w:rsidP="00D02995">
      <w:pPr>
        <w:pBdr>
          <w:top w:val="none" w:sz="0" w:space="0" w:color="auto"/>
          <w:left w:val="none" w:sz="0" w:space="0" w:color="auto"/>
          <w:bottom w:val="none" w:sz="0" w:space="0" w:color="auto"/>
          <w:right w:val="none" w:sz="0" w:space="0" w:color="auto"/>
        </w:pBdr>
        <w:spacing w:line="276" w:lineRule="auto"/>
        <w:jc w:val="both"/>
        <w:rPr>
          <w:rFonts w:ascii="Arial" w:eastAsia="NSimSun" w:hAnsi="Arial" w:cs="Arial"/>
          <w:b/>
          <w:bCs/>
          <w:color w:val="00000A"/>
          <w:kern w:val="0"/>
          <w:sz w:val="24"/>
          <w:szCs w:val="24"/>
          <w:lang w:bidi="hi-IN"/>
        </w:rPr>
      </w:pPr>
      <w:r w:rsidRPr="00D64DD9">
        <w:rPr>
          <w:rFonts w:ascii="Arial" w:eastAsia="NSimSun" w:hAnsi="Arial" w:cs="Arial"/>
          <w:b/>
          <w:bCs/>
          <w:color w:val="00000A"/>
          <w:kern w:val="0"/>
          <w:sz w:val="24"/>
          <w:szCs w:val="24"/>
          <w:lang w:bidi="hi-IN"/>
        </w:rPr>
        <w:t>GASTOS Y FINANCIACIÓN DEL PROYECTO EJECUTADO:</w:t>
      </w:r>
    </w:p>
    <w:p w14:paraId="6BC0DFA3" w14:textId="77777777" w:rsidR="00D02995" w:rsidRPr="00D64DD9" w:rsidRDefault="00D02995" w:rsidP="00D02995">
      <w:pPr>
        <w:pBdr>
          <w:top w:val="none" w:sz="0" w:space="0" w:color="auto"/>
          <w:left w:val="none" w:sz="0" w:space="0" w:color="auto"/>
          <w:bottom w:val="none" w:sz="0" w:space="0" w:color="auto"/>
          <w:right w:val="none" w:sz="0" w:space="0" w:color="auto"/>
        </w:pBdr>
        <w:spacing w:line="276" w:lineRule="auto"/>
        <w:jc w:val="both"/>
        <w:rPr>
          <w:rFonts w:ascii="Arial" w:eastAsia="NSimSun" w:hAnsi="Arial" w:cs="Arial"/>
          <w:color w:val="00000A"/>
          <w:kern w:val="0"/>
          <w:sz w:val="24"/>
          <w:szCs w:val="24"/>
          <w:lang w:bidi="hi-IN"/>
        </w:rPr>
      </w:pPr>
      <w:bookmarkStart w:id="0" w:name="_Hlk122086965"/>
    </w:p>
    <w:p w14:paraId="61505C42"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ind w:right="-851"/>
        <w:textAlignment w:val="auto"/>
        <w:rPr>
          <w:rFonts w:ascii="Arial" w:hAnsi="Arial" w:cs="Arial"/>
          <w:kern w:val="0"/>
          <w:sz w:val="24"/>
          <w:szCs w:val="24"/>
        </w:rPr>
      </w:pPr>
      <w:r w:rsidRPr="00D64DD9">
        <w:rPr>
          <w:rFonts w:ascii="Arial" w:hAnsi="Arial" w:cs="Arial"/>
          <w:kern w:val="0"/>
          <w:sz w:val="24"/>
          <w:szCs w:val="24"/>
        </w:rPr>
        <w:t>IMPORTE DE EJECUCIÓN DEL PROYECTO: ...................................................€</w:t>
      </w:r>
    </w:p>
    <w:p w14:paraId="62F04D7B"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ind w:right="-709"/>
        <w:textAlignment w:val="auto"/>
        <w:rPr>
          <w:rFonts w:ascii="Arial" w:hAnsi="Arial" w:cs="Arial"/>
          <w:kern w:val="0"/>
          <w:sz w:val="24"/>
          <w:szCs w:val="24"/>
        </w:rPr>
      </w:pPr>
    </w:p>
    <w:tbl>
      <w:tblPr>
        <w:tblW w:w="9356" w:type="dxa"/>
        <w:tblInd w:w="55" w:type="dxa"/>
        <w:tblCellMar>
          <w:top w:w="55" w:type="dxa"/>
          <w:left w:w="55" w:type="dxa"/>
          <w:bottom w:w="55" w:type="dxa"/>
          <w:right w:w="55" w:type="dxa"/>
        </w:tblCellMar>
        <w:tblLook w:val="04A0" w:firstRow="1" w:lastRow="0" w:firstColumn="1" w:lastColumn="0" w:noHBand="0" w:noVBand="1"/>
      </w:tblPr>
      <w:tblGrid>
        <w:gridCol w:w="6609"/>
        <w:gridCol w:w="2747"/>
      </w:tblGrid>
      <w:tr w:rsidR="00D02995" w:rsidRPr="00D64DD9" w14:paraId="14E9FCF9" w14:textId="77777777" w:rsidTr="00FD5EED">
        <w:tc>
          <w:tcPr>
            <w:tcW w:w="6609" w:type="dxa"/>
            <w:tcBorders>
              <w:top w:val="single" w:sz="2" w:space="0" w:color="000000"/>
              <w:left w:val="single" w:sz="2" w:space="0" w:color="000000"/>
              <w:bottom w:val="single" w:sz="2" w:space="0" w:color="000000"/>
            </w:tcBorders>
            <w:shd w:val="clear" w:color="auto" w:fill="auto"/>
          </w:tcPr>
          <w:p w14:paraId="37D94B0A"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center"/>
              <w:textAlignment w:val="auto"/>
              <w:rPr>
                <w:rFonts w:ascii="Arial" w:hAnsi="Arial" w:cs="Arial"/>
                <w:kern w:val="0"/>
                <w:sz w:val="24"/>
                <w:szCs w:val="24"/>
              </w:rPr>
            </w:pPr>
            <w:r w:rsidRPr="00D64DD9">
              <w:rPr>
                <w:rFonts w:ascii="Arial" w:hAnsi="Arial" w:cs="Arial"/>
                <w:kern w:val="0"/>
                <w:sz w:val="24"/>
                <w:szCs w:val="24"/>
              </w:rPr>
              <w:t>GASTOS CORRIENTES DEL PROYECTO</w:t>
            </w:r>
          </w:p>
          <w:p w14:paraId="262092EE"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textAlignment w:val="auto"/>
              <w:rPr>
                <w:rFonts w:ascii="Arial" w:hAnsi="Arial" w:cs="Arial"/>
                <w:kern w:val="0"/>
                <w:sz w:val="24"/>
                <w:szCs w:val="24"/>
              </w:rPr>
            </w:pPr>
            <w:r w:rsidRPr="00D64DD9">
              <w:rPr>
                <w:rFonts w:ascii="Arial" w:hAnsi="Arial" w:cs="Arial"/>
                <w:i/>
                <w:kern w:val="0"/>
                <w:sz w:val="24"/>
                <w:szCs w:val="24"/>
              </w:rPr>
              <w:t>(a título de ejemplo)</w:t>
            </w:r>
          </w:p>
        </w:tc>
        <w:tc>
          <w:tcPr>
            <w:tcW w:w="2747" w:type="dxa"/>
            <w:tcBorders>
              <w:top w:val="single" w:sz="2" w:space="0" w:color="000000"/>
              <w:left w:val="single" w:sz="2" w:space="0" w:color="000000"/>
              <w:bottom w:val="single" w:sz="2" w:space="0" w:color="000000"/>
              <w:right w:val="single" w:sz="2" w:space="0" w:color="000000"/>
            </w:tcBorders>
            <w:shd w:val="clear" w:color="auto" w:fill="auto"/>
          </w:tcPr>
          <w:p w14:paraId="4AB17533"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center"/>
              <w:textAlignment w:val="auto"/>
              <w:rPr>
                <w:rFonts w:ascii="Arial" w:hAnsi="Arial" w:cs="Arial"/>
                <w:kern w:val="0"/>
                <w:sz w:val="24"/>
                <w:szCs w:val="24"/>
              </w:rPr>
            </w:pPr>
            <w:r w:rsidRPr="00D64DD9">
              <w:rPr>
                <w:rFonts w:ascii="Arial" w:hAnsi="Arial" w:cs="Arial"/>
                <w:kern w:val="0"/>
                <w:sz w:val="24"/>
                <w:szCs w:val="24"/>
              </w:rPr>
              <w:t>Importe</w:t>
            </w:r>
          </w:p>
        </w:tc>
      </w:tr>
      <w:tr w:rsidR="00D02995" w:rsidRPr="00D64DD9" w14:paraId="0730A207" w14:textId="77777777" w:rsidTr="00FD5EED">
        <w:tc>
          <w:tcPr>
            <w:tcW w:w="6609" w:type="dxa"/>
            <w:tcBorders>
              <w:left w:val="single" w:sz="2" w:space="0" w:color="000000"/>
              <w:bottom w:val="single" w:sz="2" w:space="0" w:color="000000"/>
            </w:tcBorders>
            <w:shd w:val="clear" w:color="auto" w:fill="auto"/>
          </w:tcPr>
          <w:p w14:paraId="6F9A8EF5" w14:textId="62FB3694"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r w:rsidRPr="00D64DD9">
              <w:rPr>
                <w:rFonts w:ascii="Arial" w:hAnsi="Arial" w:cs="Arial"/>
                <w:kern w:val="0"/>
                <w:sz w:val="24"/>
                <w:szCs w:val="24"/>
              </w:rPr>
              <w:t xml:space="preserve">Gastos de </w:t>
            </w:r>
            <w:r w:rsidR="008066F5" w:rsidRPr="00D64DD9">
              <w:rPr>
                <w:rFonts w:ascii="Arial" w:hAnsi="Arial" w:cs="Arial"/>
                <w:kern w:val="0"/>
                <w:sz w:val="24"/>
                <w:szCs w:val="24"/>
              </w:rPr>
              <w:t>Personal:</w:t>
            </w:r>
            <w:r w:rsidRPr="00D64DD9">
              <w:rPr>
                <w:rFonts w:ascii="Arial" w:hAnsi="Arial" w:cs="Arial"/>
                <w:kern w:val="0"/>
                <w:sz w:val="24"/>
                <w:szCs w:val="24"/>
              </w:rPr>
              <w:t xml:space="preserve"> Salarios y Seguros Sociales</w:t>
            </w:r>
          </w:p>
        </w:tc>
        <w:tc>
          <w:tcPr>
            <w:tcW w:w="2747" w:type="dxa"/>
            <w:tcBorders>
              <w:left w:val="single" w:sz="2" w:space="0" w:color="000000"/>
              <w:bottom w:val="single" w:sz="2" w:space="0" w:color="000000"/>
              <w:right w:val="single" w:sz="2" w:space="0" w:color="000000"/>
            </w:tcBorders>
            <w:shd w:val="clear" w:color="auto" w:fill="auto"/>
          </w:tcPr>
          <w:p w14:paraId="176B372E"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tr w:rsidR="00D02995" w:rsidRPr="00D64DD9" w14:paraId="0AB3A3C4" w14:textId="77777777" w:rsidTr="00FD5EED">
        <w:tc>
          <w:tcPr>
            <w:tcW w:w="6609" w:type="dxa"/>
            <w:tcBorders>
              <w:left w:val="single" w:sz="2" w:space="0" w:color="000000"/>
              <w:bottom w:val="single" w:sz="2" w:space="0" w:color="000000"/>
            </w:tcBorders>
            <w:shd w:val="clear" w:color="auto" w:fill="auto"/>
          </w:tcPr>
          <w:p w14:paraId="6FC49080" w14:textId="77777777"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r w:rsidRPr="00D64DD9">
              <w:rPr>
                <w:rFonts w:ascii="Arial" w:hAnsi="Arial" w:cs="Arial"/>
                <w:kern w:val="0"/>
                <w:sz w:val="24"/>
                <w:szCs w:val="24"/>
              </w:rPr>
              <w:t>Servicios profesionales</w:t>
            </w:r>
          </w:p>
        </w:tc>
        <w:tc>
          <w:tcPr>
            <w:tcW w:w="2747" w:type="dxa"/>
            <w:tcBorders>
              <w:left w:val="single" w:sz="2" w:space="0" w:color="000000"/>
              <w:bottom w:val="single" w:sz="2" w:space="0" w:color="000000"/>
              <w:right w:val="single" w:sz="2" w:space="0" w:color="000000"/>
            </w:tcBorders>
            <w:shd w:val="clear" w:color="auto" w:fill="auto"/>
          </w:tcPr>
          <w:p w14:paraId="62E873E9"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tr w:rsidR="00D02995" w:rsidRPr="00D64DD9" w14:paraId="4B18A67D" w14:textId="77777777" w:rsidTr="00FD5EED">
        <w:tc>
          <w:tcPr>
            <w:tcW w:w="6609" w:type="dxa"/>
            <w:tcBorders>
              <w:left w:val="single" w:sz="2" w:space="0" w:color="000000"/>
              <w:bottom w:val="single" w:sz="2" w:space="0" w:color="000000"/>
            </w:tcBorders>
            <w:shd w:val="clear" w:color="auto" w:fill="auto"/>
          </w:tcPr>
          <w:p w14:paraId="289E3BD2" w14:textId="77777777"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r w:rsidRPr="00D64DD9">
              <w:rPr>
                <w:rFonts w:ascii="Arial" w:hAnsi="Arial" w:cs="Arial"/>
                <w:kern w:val="0"/>
                <w:sz w:val="24"/>
                <w:szCs w:val="24"/>
              </w:rPr>
              <w:t xml:space="preserve">Materiales y soportes de difusión, publicidad y comunicación </w:t>
            </w:r>
            <w:r w:rsidRPr="00D64DD9">
              <w:rPr>
                <w:rFonts w:ascii="Arial" w:hAnsi="Arial" w:cs="Arial"/>
                <w:i/>
                <w:kern w:val="0"/>
                <w:sz w:val="24"/>
                <w:szCs w:val="24"/>
              </w:rPr>
              <w:t>(Informe preceptivo de Comunicación Municipal)</w:t>
            </w:r>
          </w:p>
        </w:tc>
        <w:tc>
          <w:tcPr>
            <w:tcW w:w="2747" w:type="dxa"/>
            <w:tcBorders>
              <w:left w:val="single" w:sz="2" w:space="0" w:color="000000"/>
              <w:bottom w:val="single" w:sz="2" w:space="0" w:color="000000"/>
              <w:right w:val="single" w:sz="2" w:space="0" w:color="000000"/>
            </w:tcBorders>
            <w:shd w:val="clear" w:color="auto" w:fill="auto"/>
          </w:tcPr>
          <w:p w14:paraId="5969A1CF"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p>
          <w:p w14:paraId="447156B8"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tr w:rsidR="00D02995" w:rsidRPr="00D64DD9" w14:paraId="3C8CBDAA" w14:textId="77777777" w:rsidTr="00FD5EED">
        <w:tc>
          <w:tcPr>
            <w:tcW w:w="6609" w:type="dxa"/>
            <w:tcBorders>
              <w:left w:val="single" w:sz="2" w:space="0" w:color="000000"/>
              <w:bottom w:val="single" w:sz="2" w:space="0" w:color="000000"/>
            </w:tcBorders>
            <w:shd w:val="clear" w:color="auto" w:fill="auto"/>
          </w:tcPr>
          <w:p w14:paraId="0BB7D47E" w14:textId="77777777"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r w:rsidRPr="00D64DD9">
              <w:rPr>
                <w:rFonts w:ascii="Arial" w:hAnsi="Arial" w:cs="Arial"/>
                <w:kern w:val="0"/>
                <w:sz w:val="24"/>
                <w:szCs w:val="24"/>
              </w:rPr>
              <w:t>Alquiler de equipos, aulas y locales</w:t>
            </w:r>
          </w:p>
        </w:tc>
        <w:tc>
          <w:tcPr>
            <w:tcW w:w="2747" w:type="dxa"/>
            <w:tcBorders>
              <w:left w:val="single" w:sz="2" w:space="0" w:color="000000"/>
              <w:bottom w:val="single" w:sz="2" w:space="0" w:color="000000"/>
              <w:right w:val="single" w:sz="2" w:space="0" w:color="000000"/>
            </w:tcBorders>
            <w:shd w:val="clear" w:color="auto" w:fill="auto"/>
          </w:tcPr>
          <w:p w14:paraId="265F9967"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tr w:rsidR="00D02995" w:rsidRPr="00D64DD9" w14:paraId="404ADAD6" w14:textId="77777777" w:rsidTr="00FD5EED">
        <w:tc>
          <w:tcPr>
            <w:tcW w:w="6609" w:type="dxa"/>
            <w:tcBorders>
              <w:left w:val="single" w:sz="2" w:space="0" w:color="000000"/>
              <w:bottom w:val="single" w:sz="2" w:space="0" w:color="000000"/>
            </w:tcBorders>
            <w:shd w:val="clear" w:color="auto" w:fill="auto"/>
          </w:tcPr>
          <w:p w14:paraId="7E54F3E7" w14:textId="77777777"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r w:rsidRPr="00D64DD9">
              <w:rPr>
                <w:rFonts w:ascii="Arial" w:hAnsi="Arial" w:cs="Arial"/>
                <w:kern w:val="0"/>
                <w:sz w:val="24"/>
                <w:szCs w:val="24"/>
              </w:rPr>
              <w:t>Material fungible de oficina, informático, actividades</w:t>
            </w:r>
          </w:p>
        </w:tc>
        <w:tc>
          <w:tcPr>
            <w:tcW w:w="2747" w:type="dxa"/>
            <w:tcBorders>
              <w:left w:val="single" w:sz="2" w:space="0" w:color="000000"/>
              <w:bottom w:val="single" w:sz="2" w:space="0" w:color="000000"/>
              <w:right w:val="single" w:sz="2" w:space="0" w:color="000000"/>
            </w:tcBorders>
            <w:shd w:val="clear" w:color="auto" w:fill="auto"/>
          </w:tcPr>
          <w:p w14:paraId="1C1DDA42"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tr w:rsidR="00D02995" w:rsidRPr="00D64DD9" w14:paraId="7CCA79E7" w14:textId="77777777" w:rsidTr="00FD5EED">
        <w:tc>
          <w:tcPr>
            <w:tcW w:w="6609" w:type="dxa"/>
            <w:tcBorders>
              <w:left w:val="single" w:sz="2" w:space="0" w:color="000000"/>
              <w:bottom w:val="single" w:sz="4" w:space="0" w:color="auto"/>
            </w:tcBorders>
            <w:shd w:val="clear" w:color="auto" w:fill="auto"/>
          </w:tcPr>
          <w:p w14:paraId="12BA1AD0" w14:textId="77777777"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r w:rsidRPr="00D64DD9">
              <w:rPr>
                <w:rFonts w:ascii="Arial" w:hAnsi="Arial" w:cs="Arial"/>
                <w:kern w:val="0"/>
                <w:sz w:val="24"/>
                <w:szCs w:val="24"/>
              </w:rPr>
              <w:t>Suministros y servicios exteriores</w:t>
            </w:r>
          </w:p>
        </w:tc>
        <w:tc>
          <w:tcPr>
            <w:tcW w:w="2747" w:type="dxa"/>
            <w:tcBorders>
              <w:left w:val="single" w:sz="2" w:space="0" w:color="000000"/>
              <w:bottom w:val="single" w:sz="4" w:space="0" w:color="auto"/>
              <w:right w:val="single" w:sz="2" w:space="0" w:color="000000"/>
            </w:tcBorders>
            <w:shd w:val="clear" w:color="auto" w:fill="auto"/>
          </w:tcPr>
          <w:p w14:paraId="08A35397"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tr w:rsidR="00D02995" w:rsidRPr="00D64DD9" w14:paraId="5AE3F85A" w14:textId="77777777" w:rsidTr="00FD5EED">
        <w:tc>
          <w:tcPr>
            <w:tcW w:w="6609" w:type="dxa"/>
            <w:tcBorders>
              <w:top w:val="single" w:sz="4" w:space="0" w:color="auto"/>
              <w:left w:val="single" w:sz="4" w:space="0" w:color="auto"/>
              <w:bottom w:val="single" w:sz="4" w:space="0" w:color="auto"/>
              <w:right w:val="single" w:sz="4" w:space="0" w:color="auto"/>
            </w:tcBorders>
            <w:shd w:val="clear" w:color="auto" w:fill="auto"/>
          </w:tcPr>
          <w:p w14:paraId="7EB3A001" w14:textId="77777777"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r w:rsidRPr="00D64DD9">
              <w:rPr>
                <w:rFonts w:ascii="Arial" w:hAnsi="Arial" w:cs="Arial"/>
                <w:kern w:val="0"/>
                <w:sz w:val="24"/>
                <w:szCs w:val="24"/>
              </w:rPr>
              <w:t>Seguros de la actividad / usuarios</w:t>
            </w:r>
          </w:p>
        </w:tc>
        <w:tc>
          <w:tcPr>
            <w:tcW w:w="2747" w:type="dxa"/>
            <w:tcBorders>
              <w:top w:val="single" w:sz="4" w:space="0" w:color="auto"/>
              <w:left w:val="single" w:sz="2" w:space="0" w:color="000000"/>
              <w:bottom w:val="single" w:sz="4" w:space="0" w:color="auto"/>
              <w:right w:val="single" w:sz="4" w:space="0" w:color="auto"/>
            </w:tcBorders>
            <w:shd w:val="clear" w:color="auto" w:fill="auto"/>
          </w:tcPr>
          <w:p w14:paraId="4C0E47C4"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tr w:rsidR="00D02995" w:rsidRPr="00D64DD9" w14:paraId="165A0843" w14:textId="77777777" w:rsidTr="00FD5EED">
        <w:tc>
          <w:tcPr>
            <w:tcW w:w="6609" w:type="dxa"/>
            <w:tcBorders>
              <w:top w:val="single" w:sz="4" w:space="0" w:color="auto"/>
              <w:left w:val="single" w:sz="2" w:space="0" w:color="000000"/>
              <w:bottom w:val="single" w:sz="2" w:space="0" w:color="000000"/>
            </w:tcBorders>
            <w:shd w:val="clear" w:color="auto" w:fill="auto"/>
          </w:tcPr>
          <w:p w14:paraId="76BB7FD7" w14:textId="77777777"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r w:rsidRPr="00D64DD9">
              <w:rPr>
                <w:rFonts w:ascii="Arial" w:hAnsi="Arial" w:cs="Arial"/>
                <w:kern w:val="0"/>
                <w:sz w:val="24"/>
                <w:szCs w:val="24"/>
              </w:rPr>
              <w:t>Mantenimiento y reparaciones</w:t>
            </w:r>
          </w:p>
        </w:tc>
        <w:tc>
          <w:tcPr>
            <w:tcW w:w="2747" w:type="dxa"/>
            <w:tcBorders>
              <w:left w:val="single" w:sz="2" w:space="0" w:color="000000"/>
              <w:bottom w:val="single" w:sz="2" w:space="0" w:color="000000"/>
              <w:right w:val="single" w:sz="2" w:space="0" w:color="000000"/>
            </w:tcBorders>
            <w:shd w:val="clear" w:color="auto" w:fill="auto"/>
          </w:tcPr>
          <w:p w14:paraId="12245192"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tr w:rsidR="00D02995" w:rsidRPr="00D64DD9" w14:paraId="2FBE956E" w14:textId="77777777" w:rsidTr="00FD5EED">
        <w:tc>
          <w:tcPr>
            <w:tcW w:w="6609" w:type="dxa"/>
            <w:tcBorders>
              <w:left w:val="single" w:sz="2" w:space="0" w:color="000000"/>
              <w:bottom w:val="single" w:sz="2" w:space="0" w:color="000000"/>
            </w:tcBorders>
            <w:shd w:val="clear" w:color="auto" w:fill="auto"/>
          </w:tcPr>
          <w:p w14:paraId="16FBAAFD" w14:textId="77777777"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r w:rsidRPr="00D64DD9">
              <w:rPr>
                <w:rFonts w:ascii="Arial" w:hAnsi="Arial" w:cs="Arial"/>
                <w:kern w:val="0"/>
                <w:sz w:val="24"/>
                <w:szCs w:val="24"/>
              </w:rPr>
              <w:t>Otros</w:t>
            </w:r>
          </w:p>
        </w:tc>
        <w:tc>
          <w:tcPr>
            <w:tcW w:w="2747" w:type="dxa"/>
            <w:tcBorders>
              <w:left w:val="single" w:sz="2" w:space="0" w:color="000000"/>
              <w:bottom w:val="single" w:sz="2" w:space="0" w:color="000000"/>
              <w:right w:val="single" w:sz="2" w:space="0" w:color="000000"/>
            </w:tcBorders>
            <w:shd w:val="clear" w:color="auto" w:fill="auto"/>
          </w:tcPr>
          <w:p w14:paraId="4FDB6BAC"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tr w:rsidR="00D02995" w:rsidRPr="00D64DD9" w14:paraId="3AB7FC0A" w14:textId="77777777" w:rsidTr="00FD5EED">
        <w:tc>
          <w:tcPr>
            <w:tcW w:w="6609" w:type="dxa"/>
            <w:tcBorders>
              <w:left w:val="single" w:sz="2" w:space="0" w:color="000000"/>
              <w:bottom w:val="single" w:sz="2" w:space="0" w:color="000000"/>
              <w:right w:val="single" w:sz="4" w:space="0" w:color="000000"/>
            </w:tcBorders>
            <w:shd w:val="clear" w:color="auto" w:fill="D9D9D9"/>
          </w:tcPr>
          <w:p w14:paraId="3D775EAC" w14:textId="7A82D28E" w:rsidR="00D02995" w:rsidRPr="00D64DD9" w:rsidRDefault="00D02995" w:rsidP="00D02995">
            <w:pPr>
              <w:suppressLineNumbers/>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roofErr w:type="gramStart"/>
            <w:r w:rsidRPr="00D64DD9">
              <w:rPr>
                <w:rFonts w:ascii="Arial" w:hAnsi="Arial" w:cs="Arial"/>
                <w:kern w:val="0"/>
                <w:sz w:val="24"/>
                <w:szCs w:val="24"/>
              </w:rPr>
              <w:t>TOTAL</w:t>
            </w:r>
            <w:proofErr w:type="gramEnd"/>
            <w:r w:rsidRPr="00D64DD9">
              <w:rPr>
                <w:rFonts w:ascii="Arial" w:hAnsi="Arial" w:cs="Arial"/>
                <w:kern w:val="0"/>
                <w:sz w:val="24"/>
                <w:szCs w:val="24"/>
              </w:rPr>
              <w:t xml:space="preserve"> previsión gasto corriente proyecto 2023</w:t>
            </w:r>
          </w:p>
        </w:tc>
        <w:tc>
          <w:tcPr>
            <w:tcW w:w="2747" w:type="dxa"/>
            <w:tcBorders>
              <w:left w:val="single" w:sz="2" w:space="0" w:color="000000"/>
              <w:bottom w:val="single" w:sz="2" w:space="0" w:color="000000"/>
              <w:right w:val="single" w:sz="2" w:space="0" w:color="000000"/>
            </w:tcBorders>
            <w:shd w:val="clear" w:color="auto" w:fill="auto"/>
          </w:tcPr>
          <w:p w14:paraId="2777D1CA" w14:textId="77777777" w:rsidR="00D02995" w:rsidRPr="00D64DD9" w:rsidRDefault="00D02995" w:rsidP="00D02995">
            <w:pPr>
              <w:pBdr>
                <w:top w:val="none" w:sz="0" w:space="0" w:color="auto"/>
                <w:left w:val="none" w:sz="0" w:space="0" w:color="auto"/>
                <w:bottom w:val="none" w:sz="0" w:space="0" w:color="auto"/>
                <w:right w:val="none" w:sz="0" w:space="0" w:color="auto"/>
              </w:pBdr>
              <w:jc w:val="right"/>
              <w:textAlignment w:val="auto"/>
              <w:rPr>
                <w:rFonts w:ascii="Arial" w:hAnsi="Arial" w:cs="Arial"/>
                <w:kern w:val="0"/>
                <w:sz w:val="24"/>
                <w:szCs w:val="24"/>
              </w:rPr>
            </w:pPr>
            <w:r w:rsidRPr="00D64DD9">
              <w:rPr>
                <w:rFonts w:ascii="Arial" w:hAnsi="Arial" w:cs="Arial"/>
                <w:kern w:val="0"/>
                <w:sz w:val="24"/>
                <w:szCs w:val="24"/>
              </w:rPr>
              <w:t>..……....................... €</w:t>
            </w:r>
          </w:p>
        </w:tc>
      </w:tr>
      <w:bookmarkEnd w:id="0"/>
    </w:tbl>
    <w:p w14:paraId="3F4CD450" w14:textId="77777777" w:rsidR="00D02995" w:rsidRPr="00D64DD9" w:rsidRDefault="00D02995" w:rsidP="00D02995">
      <w:pPr>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0179E240" w14:textId="77777777" w:rsidR="00D02995" w:rsidRPr="00D64DD9" w:rsidRDefault="00D02995" w:rsidP="00D02995">
      <w:pPr>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3BE954EB" w14:textId="77777777" w:rsidR="00D02995" w:rsidRPr="00D64DD9" w:rsidRDefault="00D02995" w:rsidP="00D02995">
      <w:pPr>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5F15536C" w14:textId="77777777" w:rsidR="0043114E" w:rsidRPr="00D64DD9" w:rsidRDefault="0043114E" w:rsidP="00D02995">
      <w:pPr>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1A3B94F1" w14:textId="77777777" w:rsidR="0043114E" w:rsidRPr="00D64DD9" w:rsidRDefault="0043114E" w:rsidP="00D02995">
      <w:pPr>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400B2EFA" w14:textId="77777777" w:rsidR="0043114E" w:rsidRPr="00D64DD9" w:rsidRDefault="0043114E" w:rsidP="00D02995">
      <w:pPr>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4F97583D" w14:textId="77777777" w:rsidR="0043114E" w:rsidRPr="00D64DD9" w:rsidRDefault="0043114E" w:rsidP="00D02995">
      <w:pPr>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tbl>
      <w:tblPr>
        <w:tblW w:w="9356" w:type="dxa"/>
        <w:tblInd w:w="55" w:type="dxa"/>
        <w:tblCellMar>
          <w:top w:w="55" w:type="dxa"/>
          <w:left w:w="55" w:type="dxa"/>
          <w:bottom w:w="55" w:type="dxa"/>
          <w:right w:w="55" w:type="dxa"/>
        </w:tblCellMar>
        <w:tblLook w:val="04A0" w:firstRow="1" w:lastRow="0" w:firstColumn="1" w:lastColumn="0" w:noHBand="0" w:noVBand="1"/>
      </w:tblPr>
      <w:tblGrid>
        <w:gridCol w:w="5187"/>
        <w:gridCol w:w="4169"/>
      </w:tblGrid>
      <w:tr w:rsidR="00D02995" w:rsidRPr="00D64DD9" w14:paraId="142EB973" w14:textId="77777777" w:rsidTr="00FD5EED">
        <w:tc>
          <w:tcPr>
            <w:tcW w:w="9356" w:type="dxa"/>
            <w:gridSpan w:val="2"/>
            <w:tcBorders>
              <w:top w:val="single" w:sz="2" w:space="0" w:color="000000"/>
              <w:left w:val="single" w:sz="2" w:space="0" w:color="000000"/>
              <w:bottom w:val="single" w:sz="2" w:space="0" w:color="000000"/>
              <w:right w:val="single" w:sz="2" w:space="0" w:color="000000"/>
            </w:tcBorders>
            <w:shd w:val="clear" w:color="auto" w:fill="auto"/>
          </w:tcPr>
          <w:p w14:paraId="016B8089"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center"/>
              <w:textAlignment w:val="auto"/>
              <w:rPr>
                <w:rFonts w:ascii="Arial" w:hAnsi="Arial" w:cs="Arial"/>
                <w:kern w:val="0"/>
                <w:sz w:val="24"/>
                <w:szCs w:val="24"/>
              </w:rPr>
            </w:pPr>
            <w:r w:rsidRPr="00D64DD9">
              <w:rPr>
                <w:rFonts w:ascii="Arial" w:hAnsi="Arial" w:cs="Arial"/>
                <w:kern w:val="0"/>
                <w:sz w:val="24"/>
                <w:szCs w:val="24"/>
              </w:rPr>
              <w:t>FINANCIACIÓN DEL PROYECTO</w:t>
            </w:r>
          </w:p>
        </w:tc>
      </w:tr>
      <w:tr w:rsidR="00D02995" w:rsidRPr="00D64DD9" w14:paraId="38DED327" w14:textId="77777777" w:rsidTr="00FD5EED">
        <w:tc>
          <w:tcPr>
            <w:tcW w:w="5187" w:type="dxa"/>
            <w:tcBorders>
              <w:top w:val="single" w:sz="2" w:space="0" w:color="000000"/>
              <w:left w:val="single" w:sz="2" w:space="0" w:color="000000"/>
              <w:bottom w:val="single" w:sz="2" w:space="0" w:color="000000"/>
            </w:tcBorders>
            <w:shd w:val="clear" w:color="auto" w:fill="auto"/>
          </w:tcPr>
          <w:p w14:paraId="5F8D34A9"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textAlignment w:val="auto"/>
              <w:rPr>
                <w:rFonts w:ascii="Arial" w:hAnsi="Arial" w:cs="Arial"/>
                <w:kern w:val="0"/>
                <w:sz w:val="24"/>
                <w:szCs w:val="24"/>
              </w:rPr>
            </w:pPr>
            <w:r w:rsidRPr="00D64DD9">
              <w:rPr>
                <w:rFonts w:ascii="Arial" w:hAnsi="Arial" w:cs="Arial"/>
                <w:kern w:val="0"/>
                <w:sz w:val="24"/>
                <w:szCs w:val="24"/>
              </w:rPr>
              <w:t>Subvención solicitada a Zaragoza Dinámica</w:t>
            </w:r>
          </w:p>
        </w:tc>
        <w:tc>
          <w:tcPr>
            <w:tcW w:w="4169" w:type="dxa"/>
            <w:tcBorders>
              <w:top w:val="single" w:sz="2" w:space="0" w:color="000000"/>
              <w:left w:val="single" w:sz="2" w:space="0" w:color="000000"/>
              <w:bottom w:val="single" w:sz="2" w:space="0" w:color="000000"/>
              <w:right w:val="single" w:sz="2" w:space="0" w:color="000000"/>
            </w:tcBorders>
            <w:shd w:val="clear" w:color="auto" w:fill="auto"/>
          </w:tcPr>
          <w:p w14:paraId="472A3277"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sz w:val="24"/>
                <w:szCs w:val="24"/>
              </w:rPr>
            </w:pPr>
            <w:r w:rsidRPr="00D64DD9">
              <w:rPr>
                <w:rFonts w:ascii="Arial" w:hAnsi="Arial" w:cs="Arial"/>
                <w:kern w:val="0"/>
                <w:sz w:val="24"/>
                <w:szCs w:val="24"/>
              </w:rPr>
              <w:t>Importe: ….....................................€</w:t>
            </w:r>
          </w:p>
        </w:tc>
      </w:tr>
      <w:tr w:rsidR="00D02995" w:rsidRPr="00D64DD9" w14:paraId="49C298A5" w14:textId="77777777" w:rsidTr="00FD5EED">
        <w:tc>
          <w:tcPr>
            <w:tcW w:w="9356" w:type="dxa"/>
            <w:gridSpan w:val="2"/>
            <w:tcBorders>
              <w:left w:val="single" w:sz="2" w:space="0" w:color="000000"/>
              <w:bottom w:val="single" w:sz="2" w:space="0" w:color="000000"/>
              <w:right w:val="single" w:sz="2" w:space="0" w:color="000000"/>
            </w:tcBorders>
            <w:shd w:val="clear" w:color="auto" w:fill="auto"/>
          </w:tcPr>
          <w:p w14:paraId="5757436D"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textAlignment w:val="auto"/>
              <w:rPr>
                <w:rFonts w:ascii="Arial" w:hAnsi="Arial" w:cs="Arial"/>
                <w:kern w:val="0"/>
                <w:sz w:val="24"/>
                <w:szCs w:val="24"/>
              </w:rPr>
            </w:pPr>
            <w:r w:rsidRPr="00D64DD9">
              <w:rPr>
                <w:rFonts w:ascii="Arial" w:hAnsi="Arial" w:cs="Arial"/>
                <w:kern w:val="0"/>
                <w:sz w:val="24"/>
                <w:szCs w:val="24"/>
              </w:rPr>
              <w:t>Importe de otras subvenciones públicas solicitadas o recibidas para el mismo proyecto:</w:t>
            </w:r>
          </w:p>
        </w:tc>
      </w:tr>
      <w:tr w:rsidR="00D02995" w:rsidRPr="00D64DD9" w14:paraId="6FC17D0F" w14:textId="77777777" w:rsidTr="00FD5EED">
        <w:tc>
          <w:tcPr>
            <w:tcW w:w="5187" w:type="dxa"/>
            <w:tcBorders>
              <w:left w:val="single" w:sz="2" w:space="0" w:color="000000"/>
              <w:bottom w:val="single" w:sz="2" w:space="0" w:color="000000"/>
            </w:tcBorders>
            <w:shd w:val="clear" w:color="auto" w:fill="auto"/>
          </w:tcPr>
          <w:p w14:paraId="4966C8EF"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textAlignment w:val="auto"/>
              <w:rPr>
                <w:rFonts w:ascii="Arial" w:hAnsi="Arial" w:cs="Arial"/>
                <w:kern w:val="0"/>
                <w:sz w:val="24"/>
                <w:szCs w:val="24"/>
              </w:rPr>
            </w:pPr>
            <w:r w:rsidRPr="00D64DD9">
              <w:rPr>
                <w:rFonts w:ascii="Arial" w:hAnsi="Arial" w:cs="Arial"/>
                <w:i/>
                <w:iCs/>
                <w:kern w:val="0"/>
                <w:sz w:val="24"/>
                <w:szCs w:val="24"/>
              </w:rPr>
              <w:t>(Administracion publica concedente)</w:t>
            </w:r>
          </w:p>
        </w:tc>
        <w:tc>
          <w:tcPr>
            <w:tcW w:w="4169" w:type="dxa"/>
            <w:tcBorders>
              <w:left w:val="single" w:sz="2" w:space="0" w:color="000000"/>
              <w:bottom w:val="single" w:sz="2" w:space="0" w:color="000000"/>
              <w:right w:val="single" w:sz="2" w:space="0" w:color="000000"/>
            </w:tcBorders>
            <w:shd w:val="clear" w:color="auto" w:fill="auto"/>
          </w:tcPr>
          <w:p w14:paraId="07374E3F"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sz w:val="24"/>
                <w:szCs w:val="24"/>
              </w:rPr>
            </w:pPr>
            <w:r w:rsidRPr="00D64DD9">
              <w:rPr>
                <w:rFonts w:ascii="Arial" w:hAnsi="Arial" w:cs="Arial"/>
                <w:kern w:val="0"/>
                <w:sz w:val="24"/>
                <w:szCs w:val="24"/>
              </w:rPr>
              <w:t>Importe: …..................................... €</w:t>
            </w:r>
          </w:p>
        </w:tc>
      </w:tr>
      <w:tr w:rsidR="00D02995" w:rsidRPr="00D64DD9" w14:paraId="59F54E88" w14:textId="77777777" w:rsidTr="00FD5EED">
        <w:tc>
          <w:tcPr>
            <w:tcW w:w="5187" w:type="dxa"/>
            <w:tcBorders>
              <w:left w:val="single" w:sz="2" w:space="0" w:color="000000"/>
              <w:bottom w:val="single" w:sz="2" w:space="0" w:color="000000"/>
            </w:tcBorders>
            <w:shd w:val="clear" w:color="auto" w:fill="auto"/>
          </w:tcPr>
          <w:p w14:paraId="6CE78ECD"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textAlignment w:val="auto"/>
              <w:rPr>
                <w:rFonts w:ascii="Arial" w:hAnsi="Arial" w:cs="Arial"/>
                <w:kern w:val="0"/>
                <w:sz w:val="24"/>
                <w:szCs w:val="24"/>
              </w:rPr>
            </w:pPr>
            <w:r w:rsidRPr="00D64DD9">
              <w:rPr>
                <w:rFonts w:ascii="Arial" w:hAnsi="Arial" w:cs="Arial"/>
                <w:i/>
                <w:iCs/>
                <w:kern w:val="0"/>
                <w:sz w:val="24"/>
                <w:szCs w:val="24"/>
              </w:rPr>
              <w:t>(Administracion publica concedente)</w:t>
            </w:r>
          </w:p>
        </w:tc>
        <w:tc>
          <w:tcPr>
            <w:tcW w:w="4169" w:type="dxa"/>
            <w:tcBorders>
              <w:left w:val="single" w:sz="2" w:space="0" w:color="000000"/>
              <w:bottom w:val="single" w:sz="2" w:space="0" w:color="000000"/>
              <w:right w:val="single" w:sz="2" w:space="0" w:color="000000"/>
            </w:tcBorders>
            <w:shd w:val="clear" w:color="auto" w:fill="auto"/>
          </w:tcPr>
          <w:p w14:paraId="0A5E2D1C"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sz w:val="24"/>
                <w:szCs w:val="24"/>
              </w:rPr>
            </w:pPr>
            <w:r w:rsidRPr="00D64DD9">
              <w:rPr>
                <w:rFonts w:ascii="Arial" w:hAnsi="Arial" w:cs="Arial"/>
                <w:kern w:val="0"/>
                <w:sz w:val="24"/>
                <w:szCs w:val="24"/>
              </w:rPr>
              <w:t>Importe: …..................................... €</w:t>
            </w:r>
          </w:p>
        </w:tc>
      </w:tr>
      <w:tr w:rsidR="00D02995" w:rsidRPr="00D64DD9" w14:paraId="56ED8FD4" w14:textId="77777777" w:rsidTr="00FD5EED">
        <w:tc>
          <w:tcPr>
            <w:tcW w:w="5187" w:type="dxa"/>
            <w:tcBorders>
              <w:left w:val="single" w:sz="2" w:space="0" w:color="000000"/>
              <w:bottom w:val="single" w:sz="2" w:space="0" w:color="000000"/>
            </w:tcBorders>
            <w:shd w:val="clear" w:color="auto" w:fill="auto"/>
          </w:tcPr>
          <w:p w14:paraId="32D29C90"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textAlignment w:val="auto"/>
              <w:rPr>
                <w:rFonts w:ascii="Arial" w:hAnsi="Arial" w:cs="Arial"/>
                <w:kern w:val="0"/>
                <w:sz w:val="24"/>
                <w:szCs w:val="24"/>
              </w:rPr>
            </w:pPr>
            <w:r w:rsidRPr="00D64DD9">
              <w:rPr>
                <w:rFonts w:ascii="Arial" w:hAnsi="Arial" w:cs="Arial"/>
                <w:i/>
                <w:iCs/>
                <w:kern w:val="0"/>
                <w:sz w:val="24"/>
                <w:szCs w:val="24"/>
              </w:rPr>
              <w:t>(Administracion publica concedente)</w:t>
            </w:r>
          </w:p>
        </w:tc>
        <w:tc>
          <w:tcPr>
            <w:tcW w:w="4169" w:type="dxa"/>
            <w:tcBorders>
              <w:left w:val="single" w:sz="2" w:space="0" w:color="000000"/>
              <w:bottom w:val="single" w:sz="2" w:space="0" w:color="000000"/>
              <w:right w:val="single" w:sz="2" w:space="0" w:color="000000"/>
            </w:tcBorders>
            <w:shd w:val="clear" w:color="auto" w:fill="auto"/>
          </w:tcPr>
          <w:p w14:paraId="54CCFC08"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sz w:val="24"/>
                <w:szCs w:val="24"/>
              </w:rPr>
            </w:pPr>
            <w:r w:rsidRPr="00D64DD9">
              <w:rPr>
                <w:rFonts w:ascii="Arial" w:hAnsi="Arial" w:cs="Arial"/>
                <w:kern w:val="0"/>
                <w:sz w:val="24"/>
                <w:szCs w:val="24"/>
              </w:rPr>
              <w:t>Importe: …..................................... €</w:t>
            </w:r>
          </w:p>
        </w:tc>
      </w:tr>
      <w:tr w:rsidR="00D02995" w:rsidRPr="00D64DD9" w14:paraId="6EEC44D9" w14:textId="77777777" w:rsidTr="00FD5EED">
        <w:tc>
          <w:tcPr>
            <w:tcW w:w="9356" w:type="dxa"/>
            <w:gridSpan w:val="2"/>
            <w:tcBorders>
              <w:left w:val="single" w:sz="2" w:space="0" w:color="000000"/>
              <w:bottom w:val="single" w:sz="2" w:space="0" w:color="000000"/>
              <w:right w:val="single" w:sz="2" w:space="0" w:color="000000"/>
            </w:tcBorders>
            <w:shd w:val="clear" w:color="auto" w:fill="auto"/>
          </w:tcPr>
          <w:p w14:paraId="72B39872"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sz w:val="24"/>
                <w:szCs w:val="24"/>
              </w:rPr>
            </w:pPr>
          </w:p>
        </w:tc>
      </w:tr>
      <w:tr w:rsidR="00D02995" w:rsidRPr="00D64DD9" w14:paraId="59573BB0" w14:textId="77777777" w:rsidTr="00FD5EED">
        <w:tc>
          <w:tcPr>
            <w:tcW w:w="5187" w:type="dxa"/>
            <w:tcBorders>
              <w:left w:val="single" w:sz="2" w:space="0" w:color="000000"/>
              <w:bottom w:val="single" w:sz="2" w:space="0" w:color="000000"/>
            </w:tcBorders>
            <w:shd w:val="clear" w:color="auto" w:fill="auto"/>
          </w:tcPr>
          <w:p w14:paraId="791A2759"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textAlignment w:val="auto"/>
              <w:rPr>
                <w:rFonts w:ascii="Arial" w:hAnsi="Arial" w:cs="Arial"/>
                <w:kern w:val="0"/>
                <w:sz w:val="24"/>
                <w:szCs w:val="24"/>
              </w:rPr>
            </w:pPr>
            <w:r w:rsidRPr="00D64DD9">
              <w:rPr>
                <w:rFonts w:ascii="Arial" w:hAnsi="Arial" w:cs="Arial"/>
                <w:iCs/>
                <w:kern w:val="0"/>
                <w:sz w:val="24"/>
                <w:szCs w:val="24"/>
              </w:rPr>
              <w:t>Aportación de la Entidad</w:t>
            </w:r>
          </w:p>
        </w:tc>
        <w:tc>
          <w:tcPr>
            <w:tcW w:w="4169" w:type="dxa"/>
            <w:tcBorders>
              <w:left w:val="single" w:sz="2" w:space="0" w:color="000000"/>
              <w:bottom w:val="single" w:sz="2" w:space="0" w:color="000000"/>
              <w:right w:val="single" w:sz="2" w:space="0" w:color="000000"/>
            </w:tcBorders>
            <w:shd w:val="clear" w:color="auto" w:fill="auto"/>
          </w:tcPr>
          <w:p w14:paraId="7B647E89"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sz w:val="24"/>
                <w:szCs w:val="24"/>
              </w:rPr>
            </w:pPr>
            <w:r w:rsidRPr="00D64DD9">
              <w:rPr>
                <w:rFonts w:ascii="Arial" w:hAnsi="Arial" w:cs="Arial"/>
                <w:kern w:val="0"/>
                <w:sz w:val="24"/>
                <w:szCs w:val="24"/>
              </w:rPr>
              <w:t>Importe: …..................................... €</w:t>
            </w:r>
          </w:p>
        </w:tc>
      </w:tr>
      <w:tr w:rsidR="00D02995" w:rsidRPr="00D64DD9" w14:paraId="039141E3" w14:textId="77777777" w:rsidTr="00FD5EED">
        <w:tc>
          <w:tcPr>
            <w:tcW w:w="5187" w:type="dxa"/>
            <w:tcBorders>
              <w:left w:val="single" w:sz="2" w:space="0" w:color="000000"/>
              <w:bottom w:val="single" w:sz="2" w:space="0" w:color="000000"/>
            </w:tcBorders>
            <w:shd w:val="clear" w:color="auto" w:fill="auto"/>
          </w:tcPr>
          <w:p w14:paraId="0299BAC3"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textAlignment w:val="auto"/>
              <w:rPr>
                <w:rFonts w:ascii="Arial" w:hAnsi="Arial" w:cs="Arial"/>
                <w:kern w:val="0"/>
                <w:sz w:val="24"/>
                <w:szCs w:val="24"/>
              </w:rPr>
            </w:pPr>
            <w:r w:rsidRPr="00D64DD9">
              <w:rPr>
                <w:rFonts w:ascii="Arial" w:hAnsi="Arial" w:cs="Arial"/>
                <w:i/>
                <w:iCs/>
                <w:kern w:val="0"/>
                <w:sz w:val="24"/>
                <w:szCs w:val="24"/>
              </w:rPr>
              <w:t>En su caso, otras aportaciones</w:t>
            </w:r>
          </w:p>
        </w:tc>
        <w:tc>
          <w:tcPr>
            <w:tcW w:w="4169" w:type="dxa"/>
            <w:tcBorders>
              <w:left w:val="single" w:sz="2" w:space="0" w:color="000000"/>
              <w:bottom w:val="single" w:sz="2" w:space="0" w:color="000000"/>
              <w:right w:val="single" w:sz="2" w:space="0" w:color="000000"/>
            </w:tcBorders>
            <w:shd w:val="clear" w:color="auto" w:fill="auto"/>
          </w:tcPr>
          <w:p w14:paraId="5E9E8CED" w14:textId="77777777" w:rsidR="00D02995" w:rsidRPr="00D64DD9" w:rsidRDefault="00D02995" w:rsidP="00D02995">
            <w:pPr>
              <w:pBdr>
                <w:top w:val="none" w:sz="0" w:space="0" w:color="auto"/>
                <w:left w:val="none" w:sz="0" w:space="0" w:color="auto"/>
                <w:bottom w:val="none" w:sz="0" w:space="0" w:color="auto"/>
                <w:right w:val="none" w:sz="0" w:space="0" w:color="auto"/>
              </w:pBdr>
              <w:spacing w:before="23"/>
              <w:jc w:val="right"/>
              <w:textAlignment w:val="auto"/>
              <w:rPr>
                <w:rFonts w:ascii="Arial" w:hAnsi="Arial" w:cs="Arial"/>
                <w:kern w:val="0"/>
                <w:sz w:val="24"/>
                <w:szCs w:val="24"/>
              </w:rPr>
            </w:pPr>
            <w:r w:rsidRPr="00D64DD9">
              <w:rPr>
                <w:rFonts w:ascii="Arial" w:hAnsi="Arial" w:cs="Arial"/>
                <w:kern w:val="0"/>
                <w:sz w:val="24"/>
                <w:szCs w:val="24"/>
              </w:rPr>
              <w:t>Importe: …..................................... €</w:t>
            </w:r>
          </w:p>
        </w:tc>
      </w:tr>
    </w:tbl>
    <w:p w14:paraId="76994727" w14:textId="77777777" w:rsidR="00D02995" w:rsidRPr="00D64DD9" w:rsidRDefault="00D02995" w:rsidP="00D02995">
      <w:pPr>
        <w:pBdr>
          <w:top w:val="none" w:sz="0" w:space="0" w:color="auto"/>
          <w:left w:val="none" w:sz="0" w:space="0" w:color="auto"/>
          <w:bottom w:val="none" w:sz="0" w:space="0" w:color="auto"/>
          <w:right w:val="none" w:sz="0" w:space="0" w:color="auto"/>
        </w:pBdr>
        <w:spacing w:before="30"/>
        <w:textAlignment w:val="auto"/>
        <w:rPr>
          <w:rFonts w:ascii="Arial" w:hAnsi="Arial" w:cs="Arial"/>
          <w:kern w:val="0"/>
          <w:sz w:val="24"/>
          <w:szCs w:val="24"/>
        </w:rPr>
      </w:pPr>
    </w:p>
    <w:p w14:paraId="18C370A1" w14:textId="77777777" w:rsidR="003F182B" w:rsidRPr="00D64DD9" w:rsidRDefault="003F182B">
      <w:pPr>
        <w:rPr>
          <w:rFonts w:ascii="Arial" w:hAnsi="Arial" w:cs="Arial"/>
          <w:sz w:val="24"/>
          <w:szCs w:val="24"/>
        </w:rPr>
      </w:pPr>
    </w:p>
    <w:p w14:paraId="1CC47D00" w14:textId="77777777" w:rsidR="00775D9A" w:rsidRPr="00D64DD9" w:rsidRDefault="008303AA" w:rsidP="003D3674">
      <w:pPr>
        <w:spacing w:before="30"/>
        <w:jc w:val="both"/>
        <w:rPr>
          <w:rFonts w:ascii="Arial" w:hAnsi="Arial" w:cs="Arial"/>
          <w:sz w:val="24"/>
          <w:szCs w:val="24"/>
        </w:rPr>
      </w:pPr>
      <w:r w:rsidRPr="00D64DD9">
        <w:rPr>
          <w:rFonts w:ascii="Arial" w:hAnsi="Arial" w:cs="Arial"/>
          <w:b/>
          <w:sz w:val="24"/>
          <w:szCs w:val="24"/>
        </w:rPr>
        <w:t>RECURSOS Personales y Materiales utilizados (</w:t>
      </w:r>
      <w:r w:rsidR="003D3674" w:rsidRPr="00D64DD9">
        <w:rPr>
          <w:rFonts w:ascii="Arial" w:hAnsi="Arial" w:cs="Arial"/>
          <w:b/>
          <w:sz w:val="24"/>
          <w:szCs w:val="24"/>
        </w:rPr>
        <w:t xml:space="preserve">en su caso, </w:t>
      </w:r>
      <w:r w:rsidR="00857EF6" w:rsidRPr="00D64DD9">
        <w:rPr>
          <w:rFonts w:ascii="Arial" w:hAnsi="Arial" w:cs="Arial"/>
          <w:b/>
          <w:sz w:val="24"/>
          <w:szCs w:val="24"/>
        </w:rPr>
        <w:t xml:space="preserve">mencionando las </w:t>
      </w:r>
      <w:r w:rsidRPr="00D64DD9">
        <w:rPr>
          <w:rFonts w:ascii="Arial" w:hAnsi="Arial" w:cs="Arial"/>
          <w:b/>
          <w:sz w:val="24"/>
          <w:szCs w:val="24"/>
        </w:rPr>
        <w:t>subcontrataciones)</w:t>
      </w:r>
    </w:p>
    <w:tbl>
      <w:tblPr>
        <w:tblW w:w="9350" w:type="dxa"/>
        <w:tblInd w:w="3" w:type="dxa"/>
        <w:tblLayout w:type="fixed"/>
        <w:tblCellMar>
          <w:left w:w="0" w:type="dxa"/>
          <w:right w:w="0" w:type="dxa"/>
        </w:tblCellMar>
        <w:tblLook w:val="0000" w:firstRow="0" w:lastRow="0" w:firstColumn="0" w:lastColumn="0" w:noHBand="0" w:noVBand="0"/>
      </w:tblPr>
      <w:tblGrid>
        <w:gridCol w:w="9350"/>
      </w:tblGrid>
      <w:tr w:rsidR="00775D9A" w:rsidRPr="00D64DD9" w14:paraId="0257B7DB" w14:textId="77777777" w:rsidTr="0043114E">
        <w:tc>
          <w:tcPr>
            <w:tcW w:w="9350" w:type="dxa"/>
            <w:tcBorders>
              <w:top w:val="single" w:sz="2" w:space="0" w:color="000000"/>
              <w:left w:val="single" w:sz="2" w:space="0" w:color="000000"/>
              <w:bottom w:val="single" w:sz="2" w:space="0" w:color="000000"/>
              <w:right w:val="single" w:sz="2" w:space="0" w:color="000000"/>
            </w:tcBorders>
            <w:shd w:val="clear" w:color="auto" w:fill="auto"/>
          </w:tcPr>
          <w:p w14:paraId="38FC186E" w14:textId="77777777" w:rsidR="00775D9A" w:rsidRPr="00D64DD9" w:rsidRDefault="00775D9A">
            <w:pPr>
              <w:pStyle w:val="Contenidodelatabla"/>
              <w:snapToGrid w:val="0"/>
              <w:rPr>
                <w:sz w:val="24"/>
                <w:szCs w:val="24"/>
              </w:rPr>
            </w:pPr>
          </w:p>
          <w:p w14:paraId="3A420CFA" w14:textId="77777777" w:rsidR="00775D9A" w:rsidRPr="00D64DD9" w:rsidRDefault="00775D9A">
            <w:pPr>
              <w:pStyle w:val="Contenidodelatabla"/>
              <w:rPr>
                <w:sz w:val="24"/>
                <w:szCs w:val="24"/>
              </w:rPr>
            </w:pPr>
          </w:p>
          <w:p w14:paraId="209667D2" w14:textId="77777777" w:rsidR="00775D9A" w:rsidRPr="00D64DD9" w:rsidRDefault="00775D9A">
            <w:pPr>
              <w:pStyle w:val="Contenidodelatabla"/>
              <w:rPr>
                <w:sz w:val="24"/>
                <w:szCs w:val="24"/>
              </w:rPr>
            </w:pPr>
          </w:p>
          <w:p w14:paraId="4519AF91" w14:textId="77777777" w:rsidR="00775D9A" w:rsidRPr="00D64DD9" w:rsidRDefault="00775D9A">
            <w:pPr>
              <w:pStyle w:val="Contenidodelatabla"/>
              <w:rPr>
                <w:sz w:val="24"/>
                <w:szCs w:val="24"/>
              </w:rPr>
            </w:pPr>
          </w:p>
          <w:p w14:paraId="05712412" w14:textId="77777777" w:rsidR="00775D9A" w:rsidRPr="00D64DD9" w:rsidRDefault="00775D9A">
            <w:pPr>
              <w:pStyle w:val="Contenidodelatabla"/>
              <w:rPr>
                <w:sz w:val="24"/>
                <w:szCs w:val="24"/>
              </w:rPr>
            </w:pPr>
          </w:p>
          <w:p w14:paraId="60818A93" w14:textId="77777777" w:rsidR="00775D9A" w:rsidRPr="00D64DD9" w:rsidRDefault="00775D9A">
            <w:pPr>
              <w:pStyle w:val="Contenidodelatabla"/>
              <w:rPr>
                <w:sz w:val="24"/>
                <w:szCs w:val="24"/>
              </w:rPr>
            </w:pPr>
          </w:p>
          <w:p w14:paraId="64AE008B" w14:textId="77777777" w:rsidR="00775D9A" w:rsidRPr="00D64DD9" w:rsidRDefault="00775D9A">
            <w:pPr>
              <w:pStyle w:val="Contenidodelatabla"/>
              <w:rPr>
                <w:sz w:val="24"/>
                <w:szCs w:val="24"/>
              </w:rPr>
            </w:pPr>
          </w:p>
        </w:tc>
      </w:tr>
    </w:tbl>
    <w:p w14:paraId="7A34FA7D" w14:textId="77777777" w:rsidR="00775D9A" w:rsidRPr="00D64DD9" w:rsidRDefault="00775D9A">
      <w:pPr>
        <w:spacing w:before="30"/>
        <w:rPr>
          <w:rFonts w:ascii="Arial" w:hAnsi="Arial" w:cs="Arial"/>
          <w:sz w:val="24"/>
          <w:szCs w:val="24"/>
        </w:rPr>
      </w:pPr>
    </w:p>
    <w:p w14:paraId="5D7A7483" w14:textId="77777777" w:rsidR="00775D9A" w:rsidRPr="00D64DD9" w:rsidRDefault="00775D9A">
      <w:pPr>
        <w:spacing w:before="30"/>
        <w:rPr>
          <w:rFonts w:ascii="Arial" w:hAnsi="Arial" w:cs="Arial"/>
          <w:sz w:val="24"/>
          <w:szCs w:val="24"/>
        </w:rPr>
      </w:pPr>
    </w:p>
    <w:p w14:paraId="3DD4B41C" w14:textId="77777777" w:rsidR="00775D9A" w:rsidRPr="00D64DD9" w:rsidRDefault="008303AA">
      <w:pPr>
        <w:pStyle w:val="LO-Normal"/>
        <w:spacing w:before="23"/>
        <w:jc w:val="both"/>
        <w:rPr>
          <w:rFonts w:ascii="Arial" w:hAnsi="Arial" w:cs="Arial"/>
        </w:rPr>
      </w:pPr>
      <w:r w:rsidRPr="00D64DD9">
        <w:rPr>
          <w:rFonts w:ascii="Arial" w:hAnsi="Arial" w:cs="Arial"/>
          <w:b/>
        </w:rPr>
        <w:t xml:space="preserve">PERSONAL DE LA ENTIDAD QUE HA </w:t>
      </w:r>
      <w:r w:rsidR="00EA14AC" w:rsidRPr="00D64DD9">
        <w:rPr>
          <w:rFonts w:ascii="Arial" w:hAnsi="Arial" w:cs="Arial"/>
          <w:b/>
        </w:rPr>
        <w:t xml:space="preserve">CONTRIBUIDO A LA </w:t>
      </w:r>
      <w:r w:rsidRPr="00D64DD9">
        <w:rPr>
          <w:rFonts w:ascii="Arial" w:hAnsi="Arial" w:cs="Arial"/>
          <w:b/>
        </w:rPr>
        <w:t>EJECU</w:t>
      </w:r>
      <w:r w:rsidR="00EA14AC" w:rsidRPr="00D64DD9">
        <w:rPr>
          <w:rFonts w:ascii="Arial" w:hAnsi="Arial" w:cs="Arial"/>
          <w:b/>
        </w:rPr>
        <w:t>CIÓN</w:t>
      </w:r>
      <w:r w:rsidR="004307BD" w:rsidRPr="00D64DD9">
        <w:rPr>
          <w:rFonts w:ascii="Arial" w:hAnsi="Arial" w:cs="Arial"/>
          <w:b/>
        </w:rPr>
        <w:t xml:space="preserve"> D</w:t>
      </w:r>
      <w:r w:rsidRPr="00D64DD9">
        <w:rPr>
          <w:rFonts w:ascii="Arial" w:hAnsi="Arial" w:cs="Arial"/>
          <w:b/>
        </w:rPr>
        <w:t>EL PROYECTO</w:t>
      </w:r>
      <w:r w:rsidRPr="00D64DD9">
        <w:rPr>
          <w:rFonts w:ascii="Arial" w:hAnsi="Arial" w:cs="Arial"/>
        </w:rPr>
        <w:t>:</w:t>
      </w:r>
    </w:p>
    <w:p w14:paraId="240E6CF1" w14:textId="77777777" w:rsidR="00775D9A" w:rsidRPr="00D64DD9" w:rsidRDefault="008303AA">
      <w:pPr>
        <w:pStyle w:val="LO-Normal"/>
        <w:spacing w:before="23"/>
        <w:jc w:val="both"/>
        <w:rPr>
          <w:rFonts w:ascii="Arial" w:hAnsi="Arial" w:cs="Arial"/>
        </w:rPr>
      </w:pPr>
      <w:r w:rsidRPr="00D64DD9">
        <w:rPr>
          <w:rFonts w:ascii="Arial" w:hAnsi="Arial" w:cs="Arial"/>
        </w:rPr>
        <w:t>Número de personas de la entidad que han colaborado en la ejecución del proyecto</w:t>
      </w:r>
      <w:r w:rsidR="004307BD" w:rsidRPr="00D64DD9">
        <w:rPr>
          <w:rFonts w:ascii="Arial" w:hAnsi="Arial" w:cs="Arial"/>
        </w:rPr>
        <w:t xml:space="preserve"> con una dedicación mínima del 50% de la jornada legal</w:t>
      </w:r>
      <w:r w:rsidRPr="00D64DD9">
        <w:rPr>
          <w:rFonts w:ascii="Arial" w:hAnsi="Arial" w:cs="Arial"/>
        </w:rPr>
        <w:t>: …………………….</w:t>
      </w:r>
    </w:p>
    <w:p w14:paraId="58761A10" w14:textId="77777777" w:rsidR="00775D9A" w:rsidRPr="00D64DD9" w:rsidRDefault="00775D9A">
      <w:pPr>
        <w:pStyle w:val="LO-Normal"/>
        <w:spacing w:before="23"/>
        <w:jc w:val="both"/>
        <w:rPr>
          <w:rFonts w:ascii="Arial" w:hAnsi="Arial" w:cs="Arial"/>
        </w:rPr>
      </w:pPr>
    </w:p>
    <w:tbl>
      <w:tblPr>
        <w:tblW w:w="9298" w:type="dxa"/>
        <w:tblInd w:w="55" w:type="dxa"/>
        <w:tblLayout w:type="fixed"/>
        <w:tblCellMar>
          <w:top w:w="55" w:type="dxa"/>
          <w:left w:w="55" w:type="dxa"/>
          <w:bottom w:w="55" w:type="dxa"/>
          <w:right w:w="55" w:type="dxa"/>
        </w:tblCellMar>
        <w:tblLook w:val="0000" w:firstRow="0" w:lastRow="0" w:firstColumn="0" w:lastColumn="0" w:noHBand="0" w:noVBand="0"/>
      </w:tblPr>
      <w:tblGrid>
        <w:gridCol w:w="2919"/>
        <w:gridCol w:w="2126"/>
        <w:gridCol w:w="1560"/>
        <w:gridCol w:w="2693"/>
      </w:tblGrid>
      <w:tr w:rsidR="00744FA7" w:rsidRPr="00D64DD9" w14:paraId="3AAD98CE" w14:textId="77777777" w:rsidTr="0043114E">
        <w:trPr>
          <w:cantSplit/>
          <w:trHeight w:val="402"/>
        </w:trPr>
        <w:tc>
          <w:tcPr>
            <w:tcW w:w="2919" w:type="dxa"/>
            <w:vMerge w:val="restart"/>
            <w:tcBorders>
              <w:top w:val="single" w:sz="2" w:space="0" w:color="000000"/>
              <w:left w:val="single" w:sz="2" w:space="0" w:color="000000"/>
            </w:tcBorders>
            <w:shd w:val="clear" w:color="auto" w:fill="auto"/>
            <w:vAlign w:val="center"/>
          </w:tcPr>
          <w:p w14:paraId="45D2C0B6" w14:textId="77777777" w:rsidR="00744FA7" w:rsidRPr="00D64DD9" w:rsidRDefault="00744FA7" w:rsidP="00DF3EE6">
            <w:pPr>
              <w:pStyle w:val="Contenidodelatabla"/>
              <w:snapToGrid w:val="0"/>
              <w:jc w:val="both"/>
              <w:rPr>
                <w:sz w:val="24"/>
                <w:szCs w:val="24"/>
              </w:rPr>
            </w:pPr>
            <w:r w:rsidRPr="00D64DD9">
              <w:rPr>
                <w:sz w:val="24"/>
                <w:szCs w:val="24"/>
              </w:rPr>
              <w:t>INICIALES DEL PERSONAL DE LA ENTIDAD QUE EJECUTA EL PROYECTO</w:t>
            </w:r>
          </w:p>
        </w:tc>
        <w:tc>
          <w:tcPr>
            <w:tcW w:w="2126" w:type="dxa"/>
            <w:vMerge w:val="restart"/>
            <w:tcBorders>
              <w:top w:val="single" w:sz="2" w:space="0" w:color="000000"/>
              <w:left w:val="single" w:sz="2" w:space="0" w:color="000000"/>
            </w:tcBorders>
            <w:shd w:val="clear" w:color="auto" w:fill="auto"/>
            <w:vAlign w:val="center"/>
          </w:tcPr>
          <w:p w14:paraId="4137EB58" w14:textId="77777777" w:rsidR="00744FA7" w:rsidRPr="00D64DD9" w:rsidRDefault="00744FA7" w:rsidP="00B82ECE">
            <w:pPr>
              <w:pStyle w:val="Contenidodelatabla"/>
              <w:snapToGrid w:val="0"/>
              <w:rPr>
                <w:sz w:val="24"/>
                <w:szCs w:val="24"/>
              </w:rPr>
            </w:pPr>
            <w:r w:rsidRPr="00D64DD9">
              <w:rPr>
                <w:sz w:val="24"/>
                <w:szCs w:val="24"/>
              </w:rPr>
              <w:t>DEDICACION AL PROYECTO:</w:t>
            </w:r>
          </w:p>
          <w:p w14:paraId="194C7805" w14:textId="77777777" w:rsidR="00744FA7" w:rsidRPr="00D64DD9" w:rsidRDefault="00744FA7" w:rsidP="00744FA7">
            <w:pPr>
              <w:pStyle w:val="Contenidodelatabla"/>
              <w:snapToGrid w:val="0"/>
              <w:jc w:val="both"/>
              <w:rPr>
                <w:sz w:val="24"/>
                <w:szCs w:val="24"/>
              </w:rPr>
            </w:pPr>
            <w:r w:rsidRPr="00D64DD9">
              <w:rPr>
                <w:sz w:val="24"/>
                <w:szCs w:val="24"/>
              </w:rPr>
              <w:t>MINIMO 50 % DE LA JORNADA LEGAL</w:t>
            </w:r>
          </w:p>
        </w:tc>
        <w:tc>
          <w:tcPr>
            <w:tcW w:w="1560" w:type="dxa"/>
            <w:vMerge w:val="restart"/>
            <w:tcBorders>
              <w:top w:val="single" w:sz="2" w:space="0" w:color="000000"/>
              <w:left w:val="single" w:sz="2" w:space="0" w:color="000000"/>
              <w:right w:val="single" w:sz="4" w:space="0" w:color="auto"/>
            </w:tcBorders>
            <w:shd w:val="clear" w:color="auto" w:fill="auto"/>
            <w:vAlign w:val="center"/>
          </w:tcPr>
          <w:p w14:paraId="25A5249F" w14:textId="77777777" w:rsidR="00744FA7" w:rsidRPr="00D64DD9" w:rsidRDefault="00744FA7" w:rsidP="001E62FD">
            <w:pPr>
              <w:pStyle w:val="Contenidodelatabla"/>
              <w:jc w:val="center"/>
              <w:rPr>
                <w:sz w:val="24"/>
                <w:szCs w:val="24"/>
              </w:rPr>
            </w:pPr>
            <w:r w:rsidRPr="00D64DD9">
              <w:rPr>
                <w:sz w:val="24"/>
                <w:szCs w:val="24"/>
              </w:rPr>
              <w:t>FECHA DE ALTA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7AA235" w14:textId="77777777" w:rsidR="00744FA7" w:rsidRPr="00D64DD9" w:rsidRDefault="00744FA7" w:rsidP="001E62FD">
            <w:pPr>
              <w:pStyle w:val="Contenidodelatabla"/>
              <w:jc w:val="center"/>
              <w:rPr>
                <w:sz w:val="24"/>
                <w:szCs w:val="24"/>
              </w:rPr>
            </w:pPr>
            <w:r w:rsidRPr="00D64DD9">
              <w:rPr>
                <w:sz w:val="24"/>
                <w:szCs w:val="24"/>
              </w:rPr>
              <w:t>FECHA DE BAJA EN SU CASO</w:t>
            </w:r>
          </w:p>
        </w:tc>
      </w:tr>
      <w:tr w:rsidR="00744FA7" w:rsidRPr="00D64DD9" w14:paraId="22288F92" w14:textId="77777777" w:rsidTr="0043114E">
        <w:trPr>
          <w:cantSplit/>
          <w:trHeight w:val="847"/>
        </w:trPr>
        <w:tc>
          <w:tcPr>
            <w:tcW w:w="2919" w:type="dxa"/>
            <w:vMerge/>
            <w:tcBorders>
              <w:left w:val="single" w:sz="2" w:space="0" w:color="000000"/>
              <w:bottom w:val="single" w:sz="2" w:space="0" w:color="000000"/>
            </w:tcBorders>
            <w:shd w:val="clear" w:color="auto" w:fill="auto"/>
            <w:vAlign w:val="center"/>
          </w:tcPr>
          <w:p w14:paraId="30CBF09A" w14:textId="77777777" w:rsidR="00744FA7" w:rsidRPr="00D64DD9" w:rsidRDefault="00744FA7" w:rsidP="00DF3EE6">
            <w:pPr>
              <w:pStyle w:val="Contenidodelatabla"/>
              <w:snapToGrid w:val="0"/>
              <w:jc w:val="both"/>
              <w:rPr>
                <w:sz w:val="24"/>
                <w:szCs w:val="24"/>
              </w:rPr>
            </w:pPr>
          </w:p>
        </w:tc>
        <w:tc>
          <w:tcPr>
            <w:tcW w:w="2126" w:type="dxa"/>
            <w:vMerge/>
            <w:tcBorders>
              <w:left w:val="single" w:sz="2" w:space="0" w:color="000000"/>
              <w:bottom w:val="single" w:sz="2" w:space="0" w:color="000000"/>
            </w:tcBorders>
            <w:shd w:val="clear" w:color="auto" w:fill="auto"/>
            <w:textDirection w:val="btLr"/>
            <w:vAlign w:val="center"/>
          </w:tcPr>
          <w:p w14:paraId="1ADA0EA7" w14:textId="77777777" w:rsidR="00744FA7" w:rsidRPr="00D64DD9" w:rsidRDefault="00744FA7" w:rsidP="00DF3EE6">
            <w:pPr>
              <w:pStyle w:val="Contenidodelatabla"/>
              <w:ind w:left="113" w:right="113"/>
              <w:jc w:val="center"/>
              <w:rPr>
                <w:b/>
                <w:sz w:val="24"/>
                <w:szCs w:val="24"/>
              </w:rPr>
            </w:pPr>
          </w:p>
        </w:tc>
        <w:tc>
          <w:tcPr>
            <w:tcW w:w="1560" w:type="dxa"/>
            <w:vMerge/>
            <w:tcBorders>
              <w:left w:val="single" w:sz="2" w:space="0" w:color="000000"/>
              <w:bottom w:val="single" w:sz="2" w:space="0" w:color="000000"/>
              <w:right w:val="single" w:sz="4" w:space="0" w:color="auto"/>
            </w:tcBorders>
            <w:shd w:val="clear" w:color="auto" w:fill="auto"/>
            <w:vAlign w:val="center"/>
          </w:tcPr>
          <w:p w14:paraId="3A70D3D1" w14:textId="77777777" w:rsidR="00744FA7" w:rsidRPr="00D64DD9" w:rsidRDefault="00744FA7" w:rsidP="001E62FD">
            <w:pPr>
              <w:pStyle w:val="Contenidodelatabla"/>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7AC6C7" w14:textId="77777777" w:rsidR="00744FA7" w:rsidRPr="00D64DD9" w:rsidRDefault="00744FA7" w:rsidP="001E62FD">
            <w:pPr>
              <w:pStyle w:val="Contenidodelatabla"/>
              <w:jc w:val="center"/>
              <w:rPr>
                <w:sz w:val="24"/>
                <w:szCs w:val="24"/>
              </w:rPr>
            </w:pPr>
          </w:p>
        </w:tc>
      </w:tr>
      <w:tr w:rsidR="00744FA7" w:rsidRPr="00D64DD9" w14:paraId="52ECC4AC" w14:textId="77777777" w:rsidTr="0043114E">
        <w:tc>
          <w:tcPr>
            <w:tcW w:w="2919" w:type="dxa"/>
            <w:tcBorders>
              <w:left w:val="single" w:sz="2" w:space="0" w:color="000000"/>
              <w:bottom w:val="single" w:sz="2" w:space="0" w:color="000000"/>
            </w:tcBorders>
            <w:shd w:val="clear" w:color="auto" w:fill="auto"/>
            <w:vAlign w:val="center"/>
          </w:tcPr>
          <w:p w14:paraId="09188E43" w14:textId="77777777" w:rsidR="00744FA7" w:rsidRPr="00D64DD9" w:rsidRDefault="00744FA7" w:rsidP="00CB28F7">
            <w:pPr>
              <w:pStyle w:val="Contenidodelatabla"/>
              <w:snapToGrid w:val="0"/>
              <w:jc w:val="center"/>
              <w:rPr>
                <w:color w:val="D9D9D9" w:themeColor="background1" w:themeShade="D9"/>
                <w:sz w:val="24"/>
                <w:szCs w:val="24"/>
              </w:rPr>
            </w:pPr>
            <w:r w:rsidRPr="00D64DD9">
              <w:rPr>
                <w:color w:val="D9D9D9" w:themeColor="background1" w:themeShade="D9"/>
                <w:sz w:val="24"/>
                <w:szCs w:val="24"/>
              </w:rPr>
              <w:t>ABCD</w:t>
            </w:r>
          </w:p>
        </w:tc>
        <w:tc>
          <w:tcPr>
            <w:tcW w:w="2126" w:type="dxa"/>
            <w:tcBorders>
              <w:left w:val="single" w:sz="2" w:space="0" w:color="000000"/>
              <w:bottom w:val="single" w:sz="2" w:space="0" w:color="000000"/>
            </w:tcBorders>
            <w:shd w:val="clear" w:color="auto" w:fill="auto"/>
            <w:vAlign w:val="center"/>
          </w:tcPr>
          <w:p w14:paraId="0E1658FD" w14:textId="77777777" w:rsidR="00744FA7" w:rsidRPr="00D64DD9" w:rsidRDefault="00273648" w:rsidP="00CB28F7">
            <w:pPr>
              <w:pStyle w:val="Contenidodelatabla"/>
              <w:snapToGrid w:val="0"/>
              <w:jc w:val="center"/>
              <w:rPr>
                <w:color w:val="D9D9D9" w:themeColor="background1" w:themeShade="D9"/>
                <w:sz w:val="24"/>
                <w:szCs w:val="24"/>
              </w:rPr>
            </w:pPr>
            <w:r w:rsidRPr="00D64DD9">
              <w:rPr>
                <w:color w:val="D9D9D9" w:themeColor="background1" w:themeShade="D9"/>
                <w:sz w:val="24"/>
                <w:szCs w:val="24"/>
              </w:rPr>
              <w:t>6</w:t>
            </w:r>
            <w:r w:rsidR="00744FA7" w:rsidRPr="00D64DD9">
              <w:rPr>
                <w:color w:val="D9D9D9" w:themeColor="background1" w:themeShade="D9"/>
                <w:sz w:val="24"/>
                <w:szCs w:val="24"/>
              </w:rPr>
              <w:t>0%</w:t>
            </w:r>
          </w:p>
        </w:tc>
        <w:tc>
          <w:tcPr>
            <w:tcW w:w="1560" w:type="dxa"/>
            <w:tcBorders>
              <w:left w:val="single" w:sz="2" w:space="0" w:color="000000"/>
              <w:bottom w:val="single" w:sz="2" w:space="0" w:color="000000"/>
              <w:right w:val="single" w:sz="4" w:space="0" w:color="auto"/>
            </w:tcBorders>
            <w:shd w:val="clear" w:color="auto" w:fill="auto"/>
            <w:vAlign w:val="center"/>
          </w:tcPr>
          <w:p w14:paraId="0A60A1AD" w14:textId="77777777" w:rsidR="00744FA7" w:rsidRPr="00D64DD9" w:rsidRDefault="00744FA7" w:rsidP="00CB28F7">
            <w:pPr>
              <w:pStyle w:val="Contenidodelatabla"/>
              <w:snapToGrid w:val="0"/>
              <w:jc w:val="center"/>
              <w:rPr>
                <w:color w:val="D9D9D9" w:themeColor="background1" w:themeShade="D9"/>
                <w:sz w:val="24"/>
                <w:szCs w:val="24"/>
              </w:rPr>
            </w:pPr>
            <w:proofErr w:type="spellStart"/>
            <w:r w:rsidRPr="00D64DD9">
              <w:rPr>
                <w:color w:val="D9D9D9" w:themeColor="background1" w:themeShade="D9"/>
                <w:sz w:val="24"/>
                <w:szCs w:val="24"/>
              </w:rPr>
              <w:t>dd</w:t>
            </w:r>
            <w:proofErr w:type="spellEnd"/>
            <w:r w:rsidRPr="00D64DD9">
              <w:rPr>
                <w:color w:val="D9D9D9" w:themeColor="background1" w:themeShade="D9"/>
                <w:sz w:val="24"/>
                <w:szCs w:val="24"/>
              </w:rPr>
              <w:t>/mm/</w:t>
            </w:r>
            <w:proofErr w:type="spellStart"/>
            <w:r w:rsidRPr="00D64DD9">
              <w:rPr>
                <w:color w:val="D9D9D9" w:themeColor="background1" w:themeShade="D9"/>
                <w:sz w:val="24"/>
                <w:szCs w:val="24"/>
              </w:rPr>
              <w:t>aaaa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27336E" w14:textId="77777777" w:rsidR="00744FA7" w:rsidRPr="00D64DD9" w:rsidRDefault="00744FA7" w:rsidP="00CB28F7">
            <w:pPr>
              <w:pStyle w:val="Contenidodelatabla"/>
              <w:snapToGrid w:val="0"/>
              <w:jc w:val="center"/>
              <w:rPr>
                <w:color w:val="D9D9D9" w:themeColor="background1" w:themeShade="D9"/>
                <w:sz w:val="24"/>
                <w:szCs w:val="24"/>
              </w:rPr>
            </w:pPr>
            <w:proofErr w:type="spellStart"/>
            <w:r w:rsidRPr="00D64DD9">
              <w:rPr>
                <w:color w:val="D9D9D9" w:themeColor="background1" w:themeShade="D9"/>
                <w:sz w:val="24"/>
                <w:szCs w:val="24"/>
              </w:rPr>
              <w:t>dd</w:t>
            </w:r>
            <w:proofErr w:type="spellEnd"/>
            <w:r w:rsidRPr="00D64DD9">
              <w:rPr>
                <w:color w:val="D9D9D9" w:themeColor="background1" w:themeShade="D9"/>
                <w:sz w:val="24"/>
                <w:szCs w:val="24"/>
              </w:rPr>
              <w:t>/mm/</w:t>
            </w:r>
            <w:proofErr w:type="spellStart"/>
            <w:r w:rsidRPr="00D64DD9">
              <w:rPr>
                <w:color w:val="D9D9D9" w:themeColor="background1" w:themeShade="D9"/>
                <w:sz w:val="24"/>
                <w:szCs w:val="24"/>
              </w:rPr>
              <w:t>aaaa</w:t>
            </w:r>
            <w:proofErr w:type="spellEnd"/>
          </w:p>
        </w:tc>
      </w:tr>
      <w:tr w:rsidR="00744FA7" w:rsidRPr="00D64DD9" w14:paraId="2480C2FE" w14:textId="77777777" w:rsidTr="0043114E">
        <w:tc>
          <w:tcPr>
            <w:tcW w:w="2919" w:type="dxa"/>
            <w:tcBorders>
              <w:left w:val="single" w:sz="2" w:space="0" w:color="000000"/>
              <w:bottom w:val="single" w:sz="2" w:space="0" w:color="000000"/>
            </w:tcBorders>
            <w:shd w:val="clear" w:color="auto" w:fill="auto"/>
          </w:tcPr>
          <w:p w14:paraId="6041DFC9" w14:textId="77777777" w:rsidR="00744FA7" w:rsidRPr="00D64DD9" w:rsidRDefault="00744FA7" w:rsidP="002D4969">
            <w:pPr>
              <w:pStyle w:val="Contenidodelatabla"/>
              <w:snapToGrid w:val="0"/>
              <w:jc w:val="both"/>
              <w:rPr>
                <w:sz w:val="24"/>
                <w:szCs w:val="24"/>
              </w:rPr>
            </w:pPr>
          </w:p>
        </w:tc>
        <w:tc>
          <w:tcPr>
            <w:tcW w:w="2126" w:type="dxa"/>
            <w:tcBorders>
              <w:left w:val="single" w:sz="2" w:space="0" w:color="000000"/>
              <w:bottom w:val="single" w:sz="2" w:space="0" w:color="000000"/>
            </w:tcBorders>
            <w:shd w:val="clear" w:color="auto" w:fill="auto"/>
          </w:tcPr>
          <w:p w14:paraId="5A331209" w14:textId="77777777" w:rsidR="00744FA7" w:rsidRPr="00D64DD9" w:rsidRDefault="00744FA7" w:rsidP="001E62FD">
            <w:pPr>
              <w:pStyle w:val="Contenidodelatabla"/>
              <w:snapToGrid w:val="0"/>
              <w:jc w:val="both"/>
              <w:rPr>
                <w:sz w:val="24"/>
                <w:szCs w:val="24"/>
              </w:rPr>
            </w:pPr>
          </w:p>
        </w:tc>
        <w:tc>
          <w:tcPr>
            <w:tcW w:w="1560" w:type="dxa"/>
            <w:tcBorders>
              <w:left w:val="single" w:sz="2" w:space="0" w:color="000000"/>
              <w:bottom w:val="single" w:sz="2" w:space="0" w:color="000000"/>
              <w:right w:val="single" w:sz="4" w:space="0" w:color="auto"/>
            </w:tcBorders>
            <w:shd w:val="clear" w:color="auto" w:fill="auto"/>
          </w:tcPr>
          <w:p w14:paraId="7447D24F" w14:textId="77777777" w:rsidR="00744FA7" w:rsidRPr="00D64DD9" w:rsidRDefault="00744FA7" w:rsidP="001E62FD">
            <w:pPr>
              <w:pStyle w:val="Contenidodelatabla"/>
              <w:snapToGrid w:val="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5C2840" w14:textId="77777777" w:rsidR="00744FA7" w:rsidRPr="00D64DD9" w:rsidRDefault="00744FA7" w:rsidP="001E62FD">
            <w:pPr>
              <w:pStyle w:val="Contenidodelatabla"/>
              <w:snapToGrid w:val="0"/>
              <w:jc w:val="both"/>
              <w:rPr>
                <w:sz w:val="24"/>
                <w:szCs w:val="24"/>
              </w:rPr>
            </w:pPr>
          </w:p>
        </w:tc>
      </w:tr>
      <w:tr w:rsidR="00744FA7" w:rsidRPr="00D64DD9" w14:paraId="24FCA2C0" w14:textId="77777777" w:rsidTr="0043114E">
        <w:tc>
          <w:tcPr>
            <w:tcW w:w="2919" w:type="dxa"/>
            <w:tcBorders>
              <w:left w:val="single" w:sz="2" w:space="0" w:color="000000"/>
              <w:bottom w:val="single" w:sz="2" w:space="0" w:color="000000"/>
            </w:tcBorders>
            <w:shd w:val="clear" w:color="auto" w:fill="auto"/>
          </w:tcPr>
          <w:p w14:paraId="7AC55666" w14:textId="77777777" w:rsidR="00744FA7" w:rsidRPr="00D64DD9" w:rsidRDefault="00744FA7" w:rsidP="002D4969">
            <w:pPr>
              <w:pStyle w:val="Contenidodelatabla"/>
              <w:snapToGrid w:val="0"/>
              <w:jc w:val="both"/>
              <w:rPr>
                <w:sz w:val="24"/>
                <w:szCs w:val="24"/>
              </w:rPr>
            </w:pPr>
          </w:p>
        </w:tc>
        <w:tc>
          <w:tcPr>
            <w:tcW w:w="2126" w:type="dxa"/>
            <w:tcBorders>
              <w:left w:val="single" w:sz="2" w:space="0" w:color="000000"/>
              <w:bottom w:val="single" w:sz="2" w:space="0" w:color="000000"/>
            </w:tcBorders>
            <w:shd w:val="clear" w:color="auto" w:fill="auto"/>
          </w:tcPr>
          <w:p w14:paraId="7F908CE0" w14:textId="77777777" w:rsidR="00744FA7" w:rsidRPr="00D64DD9" w:rsidRDefault="00744FA7" w:rsidP="001E62FD">
            <w:pPr>
              <w:pStyle w:val="Contenidodelatabla"/>
              <w:snapToGrid w:val="0"/>
              <w:jc w:val="both"/>
              <w:rPr>
                <w:sz w:val="24"/>
                <w:szCs w:val="24"/>
              </w:rPr>
            </w:pPr>
          </w:p>
        </w:tc>
        <w:tc>
          <w:tcPr>
            <w:tcW w:w="1560" w:type="dxa"/>
            <w:tcBorders>
              <w:left w:val="single" w:sz="2" w:space="0" w:color="000000"/>
              <w:bottom w:val="single" w:sz="2" w:space="0" w:color="000000"/>
              <w:right w:val="single" w:sz="4" w:space="0" w:color="auto"/>
            </w:tcBorders>
            <w:shd w:val="clear" w:color="auto" w:fill="auto"/>
          </w:tcPr>
          <w:p w14:paraId="67795719" w14:textId="77777777" w:rsidR="00744FA7" w:rsidRPr="00D64DD9" w:rsidRDefault="00744FA7" w:rsidP="001E62FD">
            <w:pPr>
              <w:pStyle w:val="Contenidodelatabla"/>
              <w:snapToGrid w:val="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0F3F50" w14:textId="77777777" w:rsidR="00744FA7" w:rsidRPr="00D64DD9" w:rsidRDefault="00744FA7" w:rsidP="001E62FD">
            <w:pPr>
              <w:pStyle w:val="Contenidodelatabla"/>
              <w:snapToGrid w:val="0"/>
              <w:jc w:val="both"/>
              <w:rPr>
                <w:sz w:val="24"/>
                <w:szCs w:val="24"/>
              </w:rPr>
            </w:pPr>
          </w:p>
        </w:tc>
      </w:tr>
      <w:tr w:rsidR="00744FA7" w:rsidRPr="00D64DD9" w14:paraId="526CF1C5" w14:textId="77777777" w:rsidTr="0043114E">
        <w:tc>
          <w:tcPr>
            <w:tcW w:w="2919" w:type="dxa"/>
            <w:tcBorders>
              <w:left w:val="single" w:sz="2" w:space="0" w:color="000000"/>
              <w:bottom w:val="single" w:sz="2" w:space="0" w:color="000000"/>
            </w:tcBorders>
            <w:shd w:val="clear" w:color="auto" w:fill="auto"/>
          </w:tcPr>
          <w:p w14:paraId="0AFC6C8E" w14:textId="77777777" w:rsidR="00744FA7" w:rsidRPr="00D64DD9" w:rsidRDefault="00744FA7" w:rsidP="001E62FD">
            <w:pPr>
              <w:pStyle w:val="Contenidodelatabla"/>
              <w:snapToGrid w:val="0"/>
              <w:jc w:val="both"/>
              <w:rPr>
                <w:sz w:val="24"/>
                <w:szCs w:val="24"/>
              </w:rPr>
            </w:pPr>
          </w:p>
        </w:tc>
        <w:tc>
          <w:tcPr>
            <w:tcW w:w="2126" w:type="dxa"/>
            <w:tcBorders>
              <w:left w:val="single" w:sz="2" w:space="0" w:color="000000"/>
              <w:bottom w:val="single" w:sz="2" w:space="0" w:color="000000"/>
            </w:tcBorders>
            <w:shd w:val="clear" w:color="auto" w:fill="auto"/>
          </w:tcPr>
          <w:p w14:paraId="10DD3E09" w14:textId="77777777" w:rsidR="00744FA7" w:rsidRPr="00D64DD9" w:rsidRDefault="00744FA7" w:rsidP="001E62FD">
            <w:pPr>
              <w:pStyle w:val="Contenidodelatabla"/>
              <w:snapToGrid w:val="0"/>
              <w:jc w:val="both"/>
              <w:rPr>
                <w:sz w:val="24"/>
                <w:szCs w:val="24"/>
              </w:rPr>
            </w:pPr>
          </w:p>
        </w:tc>
        <w:tc>
          <w:tcPr>
            <w:tcW w:w="1560" w:type="dxa"/>
            <w:tcBorders>
              <w:left w:val="single" w:sz="2" w:space="0" w:color="000000"/>
              <w:bottom w:val="single" w:sz="2" w:space="0" w:color="000000"/>
              <w:right w:val="single" w:sz="4" w:space="0" w:color="auto"/>
            </w:tcBorders>
            <w:shd w:val="clear" w:color="auto" w:fill="auto"/>
          </w:tcPr>
          <w:p w14:paraId="12A18676" w14:textId="77777777" w:rsidR="00744FA7" w:rsidRPr="00D64DD9" w:rsidRDefault="00744FA7" w:rsidP="001E62FD">
            <w:pPr>
              <w:pStyle w:val="Contenidodelatabla"/>
              <w:snapToGrid w:val="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B01044" w14:textId="77777777" w:rsidR="00744FA7" w:rsidRPr="00D64DD9" w:rsidRDefault="00744FA7" w:rsidP="001E62FD">
            <w:pPr>
              <w:pStyle w:val="Contenidodelatabla"/>
              <w:snapToGrid w:val="0"/>
              <w:jc w:val="both"/>
              <w:rPr>
                <w:sz w:val="24"/>
                <w:szCs w:val="24"/>
              </w:rPr>
            </w:pPr>
          </w:p>
        </w:tc>
      </w:tr>
    </w:tbl>
    <w:p w14:paraId="3883F014" w14:textId="77777777" w:rsidR="00775D9A" w:rsidRPr="00D64DD9" w:rsidRDefault="00775D9A">
      <w:pPr>
        <w:pStyle w:val="LO-Normal"/>
        <w:spacing w:before="23"/>
        <w:jc w:val="both"/>
        <w:rPr>
          <w:rFonts w:ascii="Arial" w:hAnsi="Arial" w:cs="Arial"/>
        </w:rPr>
      </w:pPr>
    </w:p>
    <w:p w14:paraId="389DFD1E" w14:textId="106B6863" w:rsidR="00775D9A" w:rsidRPr="00D64DD9" w:rsidRDefault="008303AA">
      <w:pPr>
        <w:pStyle w:val="LO-Normal"/>
        <w:spacing w:before="23"/>
        <w:jc w:val="both"/>
        <w:rPr>
          <w:rFonts w:ascii="Arial" w:hAnsi="Arial" w:cs="Arial"/>
        </w:rPr>
      </w:pPr>
      <w:r w:rsidRPr="00D64DD9">
        <w:rPr>
          <w:rFonts w:ascii="Arial" w:hAnsi="Arial" w:cs="Arial"/>
        </w:rPr>
        <w:t>Número de personas de las anteriores que en el momento de su contratación inicial pertenecieran a alguno de los colectivos con especiales dificultades de inserción del Anexo VII: …...............................…</w:t>
      </w:r>
    </w:p>
    <w:p w14:paraId="2004372D" w14:textId="77777777" w:rsidR="00775D9A" w:rsidRPr="00D64DD9" w:rsidRDefault="00775D9A">
      <w:pPr>
        <w:pStyle w:val="LO-Normal"/>
        <w:spacing w:before="23"/>
        <w:jc w:val="both"/>
        <w:rPr>
          <w:rFonts w:ascii="Arial" w:hAnsi="Arial" w:cs="Arial"/>
        </w:rPr>
      </w:pPr>
    </w:p>
    <w:p w14:paraId="5CC57391" w14:textId="4FC4749C" w:rsidR="00775D9A" w:rsidRPr="00D64DD9" w:rsidRDefault="00775D9A">
      <w:pPr>
        <w:spacing w:before="30"/>
        <w:rPr>
          <w:rFonts w:ascii="Arial" w:hAnsi="Arial" w:cs="Arial"/>
          <w:sz w:val="24"/>
          <w:szCs w:val="24"/>
        </w:rPr>
      </w:pPr>
    </w:p>
    <w:p w14:paraId="1DEF60B0" w14:textId="77777777" w:rsidR="00775D9A" w:rsidRPr="00D64DD9" w:rsidRDefault="00775D9A">
      <w:pPr>
        <w:spacing w:before="30"/>
        <w:rPr>
          <w:rFonts w:ascii="Arial" w:hAnsi="Arial" w:cs="Arial"/>
          <w:b/>
          <w:sz w:val="24"/>
          <w:szCs w:val="24"/>
        </w:rPr>
      </w:pPr>
    </w:p>
    <w:p w14:paraId="49B66154" w14:textId="77777777" w:rsidR="00775D9A" w:rsidRPr="00D64DD9" w:rsidRDefault="00775D9A">
      <w:pPr>
        <w:spacing w:before="30"/>
        <w:rPr>
          <w:rFonts w:ascii="Arial" w:hAnsi="Arial" w:cs="Arial"/>
          <w:sz w:val="24"/>
          <w:szCs w:val="24"/>
        </w:rPr>
      </w:pPr>
    </w:p>
    <w:p w14:paraId="74C0B6DE" w14:textId="77777777" w:rsidR="00775D9A" w:rsidRPr="00D64DD9" w:rsidRDefault="00775D9A">
      <w:pPr>
        <w:spacing w:before="30"/>
        <w:rPr>
          <w:rFonts w:ascii="Arial" w:hAnsi="Arial" w:cs="Arial"/>
          <w:sz w:val="24"/>
          <w:szCs w:val="24"/>
        </w:rPr>
      </w:pPr>
    </w:p>
    <w:p w14:paraId="20345D4F" w14:textId="77777777" w:rsidR="00775D9A" w:rsidRPr="00D64DD9" w:rsidRDefault="008303AA">
      <w:pPr>
        <w:rPr>
          <w:rFonts w:ascii="Arial" w:hAnsi="Arial" w:cs="Arial"/>
          <w:sz w:val="24"/>
          <w:szCs w:val="24"/>
        </w:rPr>
      </w:pPr>
      <w:r w:rsidRPr="00D64DD9">
        <w:rPr>
          <w:rFonts w:ascii="Arial" w:hAnsi="Arial" w:cs="Arial"/>
          <w:b/>
          <w:sz w:val="24"/>
          <w:szCs w:val="24"/>
        </w:rPr>
        <w:t>BENEFICIARIOS de las acciones NUMERO / SEXO / EDAD:</w:t>
      </w:r>
    </w:p>
    <w:tbl>
      <w:tblPr>
        <w:tblW w:w="8789" w:type="dxa"/>
        <w:tblInd w:w="-3" w:type="dxa"/>
        <w:tblLayout w:type="fixed"/>
        <w:tblCellMar>
          <w:top w:w="113" w:type="dxa"/>
          <w:left w:w="113" w:type="dxa"/>
          <w:bottom w:w="113" w:type="dxa"/>
          <w:right w:w="113" w:type="dxa"/>
        </w:tblCellMar>
        <w:tblLook w:val="0000" w:firstRow="0" w:lastRow="0" w:firstColumn="0" w:lastColumn="0" w:noHBand="0" w:noVBand="0"/>
      </w:tblPr>
      <w:tblGrid>
        <w:gridCol w:w="8789"/>
      </w:tblGrid>
      <w:tr w:rsidR="00775D9A" w:rsidRPr="00D64DD9" w14:paraId="5E1C5340" w14:textId="77777777" w:rsidTr="00E477D9">
        <w:tc>
          <w:tcPr>
            <w:tcW w:w="8789" w:type="dxa"/>
            <w:tcBorders>
              <w:top w:val="single" w:sz="2" w:space="0" w:color="000000"/>
              <w:left w:val="single" w:sz="2" w:space="0" w:color="000000"/>
              <w:bottom w:val="single" w:sz="2" w:space="0" w:color="000000"/>
              <w:right w:val="single" w:sz="2" w:space="0" w:color="000000"/>
            </w:tcBorders>
            <w:shd w:val="clear" w:color="auto" w:fill="auto"/>
          </w:tcPr>
          <w:p w14:paraId="13EC6084" w14:textId="77777777" w:rsidR="00CB2BA7" w:rsidRPr="00D64DD9" w:rsidRDefault="00CB2BA7">
            <w:pPr>
              <w:spacing w:line="276" w:lineRule="auto"/>
              <w:rPr>
                <w:rFonts w:ascii="Arial" w:hAnsi="Arial" w:cs="Arial"/>
                <w:sz w:val="24"/>
                <w:szCs w:val="24"/>
              </w:rPr>
            </w:pPr>
            <w:r w:rsidRPr="00D64DD9">
              <w:rPr>
                <w:rFonts w:ascii="Arial" w:hAnsi="Arial" w:cs="Arial"/>
                <w:sz w:val="24"/>
                <w:szCs w:val="24"/>
              </w:rPr>
              <w:t>Clasificación a título de ejemplo:</w:t>
            </w:r>
          </w:p>
          <w:p w14:paraId="6E3F5FFF" w14:textId="77777777" w:rsidR="00CB2BA7" w:rsidRPr="00D64DD9" w:rsidRDefault="00CB2BA7">
            <w:pPr>
              <w:spacing w:line="276" w:lineRule="auto"/>
              <w:rPr>
                <w:rFonts w:ascii="Arial" w:hAnsi="Arial" w:cs="Arial"/>
                <w:sz w:val="24"/>
                <w:szCs w:val="24"/>
              </w:rPr>
            </w:pPr>
          </w:p>
          <w:p w14:paraId="1052B4BF" w14:textId="1E6106B0" w:rsidR="00775D9A" w:rsidRPr="00D64DD9" w:rsidRDefault="008303AA">
            <w:pPr>
              <w:spacing w:line="276" w:lineRule="auto"/>
              <w:rPr>
                <w:rFonts w:ascii="Arial" w:hAnsi="Arial" w:cs="Arial"/>
                <w:sz w:val="24"/>
                <w:szCs w:val="24"/>
              </w:rPr>
            </w:pPr>
            <w:r w:rsidRPr="00D64DD9">
              <w:rPr>
                <w:rFonts w:ascii="Arial" w:hAnsi="Arial" w:cs="Arial"/>
                <w:sz w:val="24"/>
                <w:szCs w:val="24"/>
              </w:rPr>
              <w:t>BENEFICIARIOS DIRECTOS</w:t>
            </w:r>
            <w:r w:rsidR="00E60487" w:rsidRPr="00D64DD9">
              <w:rPr>
                <w:rFonts w:ascii="Arial" w:hAnsi="Arial" w:cs="Arial"/>
                <w:sz w:val="24"/>
                <w:szCs w:val="24"/>
              </w:rPr>
              <w:t>:</w:t>
            </w:r>
          </w:p>
          <w:p w14:paraId="4FECC7A5" w14:textId="77777777" w:rsidR="00775D9A" w:rsidRPr="00D64DD9" w:rsidRDefault="00775D9A">
            <w:pPr>
              <w:spacing w:line="276" w:lineRule="auto"/>
              <w:rPr>
                <w:rFonts w:ascii="Arial" w:hAnsi="Arial" w:cs="Arial"/>
                <w:sz w:val="24"/>
                <w:szCs w:val="24"/>
              </w:rPr>
            </w:pPr>
          </w:p>
          <w:p w14:paraId="49B3F0FD" w14:textId="4F04B9FD" w:rsidR="00775D9A" w:rsidRPr="00D64DD9" w:rsidRDefault="008303AA">
            <w:pPr>
              <w:spacing w:line="276" w:lineRule="auto"/>
              <w:rPr>
                <w:rFonts w:ascii="Arial" w:hAnsi="Arial" w:cs="Arial"/>
                <w:sz w:val="24"/>
                <w:szCs w:val="24"/>
              </w:rPr>
            </w:pPr>
            <w:r w:rsidRPr="00D64DD9">
              <w:rPr>
                <w:rFonts w:ascii="Arial" w:hAnsi="Arial" w:cs="Arial"/>
                <w:sz w:val="24"/>
                <w:szCs w:val="24"/>
              </w:rPr>
              <w:t xml:space="preserve">Número: </w:t>
            </w:r>
          </w:p>
          <w:p w14:paraId="1730F0E8" w14:textId="376146EF" w:rsidR="00775D9A" w:rsidRPr="00D64DD9" w:rsidRDefault="008303AA">
            <w:pPr>
              <w:spacing w:line="276" w:lineRule="auto"/>
              <w:rPr>
                <w:rFonts w:ascii="Arial" w:hAnsi="Arial" w:cs="Arial"/>
                <w:sz w:val="24"/>
                <w:szCs w:val="24"/>
              </w:rPr>
            </w:pPr>
            <w:r w:rsidRPr="00D64DD9">
              <w:rPr>
                <w:rFonts w:ascii="Arial" w:hAnsi="Arial" w:cs="Arial"/>
                <w:sz w:val="24"/>
                <w:szCs w:val="24"/>
              </w:rPr>
              <w:t>Sexo:   Mujeres</w:t>
            </w:r>
            <w:r w:rsidR="00E60487" w:rsidRPr="00D64DD9">
              <w:rPr>
                <w:rFonts w:ascii="Arial" w:hAnsi="Arial" w:cs="Arial"/>
                <w:sz w:val="24"/>
                <w:szCs w:val="24"/>
              </w:rPr>
              <w:t xml:space="preserve">… </w:t>
            </w:r>
            <w:r w:rsidRPr="00D64DD9">
              <w:rPr>
                <w:rFonts w:ascii="Arial" w:hAnsi="Arial" w:cs="Arial"/>
                <w:sz w:val="24"/>
                <w:szCs w:val="24"/>
              </w:rPr>
              <w:t>(…</w:t>
            </w:r>
            <w:proofErr w:type="gramStart"/>
            <w:r w:rsidRPr="00D64DD9">
              <w:rPr>
                <w:rFonts w:ascii="Arial" w:hAnsi="Arial" w:cs="Arial"/>
                <w:sz w:val="24"/>
                <w:szCs w:val="24"/>
              </w:rPr>
              <w:t xml:space="preserve">%)   </w:t>
            </w:r>
            <w:proofErr w:type="gramEnd"/>
            <w:r w:rsidRPr="00D64DD9">
              <w:rPr>
                <w:rFonts w:ascii="Arial" w:hAnsi="Arial" w:cs="Arial"/>
                <w:sz w:val="24"/>
                <w:szCs w:val="24"/>
              </w:rPr>
              <w:t>Hombres</w:t>
            </w:r>
            <w:r w:rsidR="00E60487" w:rsidRPr="00D64DD9">
              <w:rPr>
                <w:rFonts w:ascii="Arial" w:hAnsi="Arial" w:cs="Arial"/>
                <w:sz w:val="24"/>
                <w:szCs w:val="24"/>
              </w:rPr>
              <w:t>…</w:t>
            </w:r>
            <w:r w:rsidRPr="00D64DD9">
              <w:rPr>
                <w:rFonts w:ascii="Arial" w:hAnsi="Arial" w:cs="Arial"/>
                <w:sz w:val="24"/>
                <w:szCs w:val="24"/>
              </w:rPr>
              <w:t>(</w:t>
            </w:r>
            <w:r w:rsidR="00E60487" w:rsidRPr="00D64DD9">
              <w:rPr>
                <w:rFonts w:ascii="Arial" w:hAnsi="Arial" w:cs="Arial"/>
                <w:sz w:val="24"/>
                <w:szCs w:val="24"/>
              </w:rPr>
              <w:t>.</w:t>
            </w:r>
            <w:r w:rsidRPr="00D64DD9">
              <w:rPr>
                <w:rFonts w:ascii="Arial" w:hAnsi="Arial" w:cs="Arial"/>
                <w:sz w:val="24"/>
                <w:szCs w:val="24"/>
              </w:rPr>
              <w:t>..%)</w:t>
            </w:r>
          </w:p>
          <w:p w14:paraId="4B96A356" w14:textId="77777777" w:rsidR="00775D9A" w:rsidRPr="00D64DD9" w:rsidRDefault="00BB1521">
            <w:pPr>
              <w:spacing w:line="276" w:lineRule="auto"/>
              <w:rPr>
                <w:rFonts w:ascii="Arial" w:hAnsi="Arial" w:cs="Arial"/>
                <w:sz w:val="24"/>
                <w:szCs w:val="24"/>
              </w:rPr>
            </w:pPr>
            <w:r w:rsidRPr="00D64DD9">
              <w:rPr>
                <w:rFonts w:ascii="Arial" w:hAnsi="Arial" w:cs="Arial"/>
                <w:sz w:val="24"/>
                <w:szCs w:val="24"/>
              </w:rPr>
              <w:t>Edad</w:t>
            </w:r>
            <w:r w:rsidR="008303AA" w:rsidRPr="00D64DD9">
              <w:rPr>
                <w:rFonts w:ascii="Arial" w:hAnsi="Arial" w:cs="Arial"/>
                <w:sz w:val="24"/>
                <w:szCs w:val="24"/>
              </w:rPr>
              <w:t>:</w:t>
            </w:r>
            <w:r w:rsidR="00CA0427" w:rsidRPr="00D64DD9">
              <w:rPr>
                <w:rFonts w:ascii="Arial" w:hAnsi="Arial" w:cs="Arial"/>
                <w:sz w:val="24"/>
                <w:szCs w:val="24"/>
              </w:rPr>
              <w:t xml:space="preserve"> </w:t>
            </w:r>
            <w:r w:rsidRPr="00D64DD9">
              <w:rPr>
                <w:rFonts w:ascii="Arial" w:hAnsi="Arial" w:cs="Arial"/>
                <w:sz w:val="24"/>
                <w:szCs w:val="24"/>
              </w:rPr>
              <w:t>S</w:t>
            </w:r>
            <w:r w:rsidR="00CA0427" w:rsidRPr="00D64DD9">
              <w:rPr>
                <w:rFonts w:ascii="Arial" w:hAnsi="Arial" w:cs="Arial"/>
                <w:sz w:val="24"/>
                <w:szCs w:val="24"/>
              </w:rPr>
              <w:t xml:space="preserve">egmentar </w:t>
            </w:r>
            <w:r w:rsidRPr="00D64DD9">
              <w:rPr>
                <w:rFonts w:ascii="Arial" w:hAnsi="Arial" w:cs="Arial"/>
                <w:sz w:val="24"/>
                <w:szCs w:val="24"/>
              </w:rPr>
              <w:t xml:space="preserve">beneficiarios atendidos, </w:t>
            </w:r>
            <w:r w:rsidR="00CA0427" w:rsidRPr="00D64DD9">
              <w:rPr>
                <w:rFonts w:ascii="Arial" w:hAnsi="Arial" w:cs="Arial"/>
                <w:sz w:val="24"/>
                <w:szCs w:val="24"/>
              </w:rPr>
              <w:t xml:space="preserve">por tramos de edad </w:t>
            </w:r>
          </w:p>
          <w:p w14:paraId="6D04F6C7" w14:textId="77777777" w:rsidR="00CA0427" w:rsidRPr="00D64DD9" w:rsidRDefault="00CA0427">
            <w:pPr>
              <w:spacing w:line="276" w:lineRule="auto"/>
              <w:rPr>
                <w:rFonts w:ascii="Arial" w:hAnsi="Arial" w:cs="Arial"/>
                <w:sz w:val="24"/>
                <w:szCs w:val="24"/>
              </w:rPr>
            </w:pPr>
            <w:r w:rsidRPr="00D64DD9">
              <w:rPr>
                <w:rFonts w:ascii="Arial" w:hAnsi="Arial" w:cs="Arial"/>
                <w:sz w:val="24"/>
                <w:szCs w:val="24"/>
              </w:rPr>
              <w:t>A título de ejemplo:</w:t>
            </w:r>
          </w:p>
          <w:p w14:paraId="00753209" w14:textId="77777777" w:rsidR="00E60487" w:rsidRPr="00D64DD9" w:rsidRDefault="00E60487" w:rsidP="00E60487">
            <w:pPr>
              <w:numPr>
                <w:ilvl w:val="3"/>
                <w:numId w:val="8"/>
              </w:numPr>
              <w:pBdr>
                <w:top w:val="none" w:sz="0" w:space="0" w:color="auto"/>
                <w:left w:val="none" w:sz="0" w:space="0" w:color="auto"/>
                <w:bottom w:val="none" w:sz="0" w:space="0" w:color="auto"/>
                <w:right w:val="none" w:sz="0" w:space="0" w:color="auto"/>
              </w:pBdr>
              <w:spacing w:line="276" w:lineRule="auto"/>
              <w:textAlignment w:val="auto"/>
              <w:rPr>
                <w:rFonts w:ascii="Arial" w:hAnsi="Arial" w:cs="Arial"/>
                <w:kern w:val="0"/>
                <w:sz w:val="24"/>
                <w:szCs w:val="24"/>
              </w:rPr>
            </w:pPr>
            <w:r w:rsidRPr="00D64DD9">
              <w:rPr>
                <w:rFonts w:ascii="Arial" w:hAnsi="Arial" w:cs="Arial"/>
                <w:kern w:val="0"/>
                <w:sz w:val="24"/>
                <w:szCs w:val="24"/>
              </w:rPr>
              <w:t>Menos de 16 años: M… H…</w:t>
            </w:r>
          </w:p>
          <w:p w14:paraId="2B0D389F" w14:textId="77777777" w:rsidR="00E60487" w:rsidRPr="00D64DD9" w:rsidRDefault="00E60487" w:rsidP="00E60487">
            <w:pPr>
              <w:numPr>
                <w:ilvl w:val="3"/>
                <w:numId w:val="8"/>
              </w:numPr>
              <w:pBdr>
                <w:top w:val="none" w:sz="0" w:space="0" w:color="auto"/>
                <w:left w:val="none" w:sz="0" w:space="0" w:color="auto"/>
                <w:bottom w:val="none" w:sz="0" w:space="0" w:color="auto"/>
                <w:right w:val="none" w:sz="0" w:space="0" w:color="auto"/>
              </w:pBdr>
              <w:spacing w:line="276" w:lineRule="auto"/>
              <w:textAlignment w:val="auto"/>
              <w:rPr>
                <w:rFonts w:ascii="Arial" w:hAnsi="Arial" w:cs="Arial"/>
                <w:kern w:val="0"/>
                <w:sz w:val="24"/>
                <w:szCs w:val="24"/>
              </w:rPr>
            </w:pPr>
            <w:r w:rsidRPr="00D64DD9">
              <w:rPr>
                <w:rFonts w:ascii="Arial" w:hAnsi="Arial" w:cs="Arial"/>
                <w:kern w:val="0"/>
                <w:sz w:val="24"/>
                <w:szCs w:val="24"/>
              </w:rPr>
              <w:t>de 16 a 25 años: M… H…</w:t>
            </w:r>
          </w:p>
          <w:p w14:paraId="3541EBD4" w14:textId="77777777" w:rsidR="00E60487" w:rsidRPr="00D64DD9" w:rsidRDefault="00E60487" w:rsidP="00E60487">
            <w:pPr>
              <w:numPr>
                <w:ilvl w:val="3"/>
                <w:numId w:val="8"/>
              </w:numPr>
              <w:pBdr>
                <w:top w:val="none" w:sz="0" w:space="0" w:color="auto"/>
                <w:left w:val="none" w:sz="0" w:space="0" w:color="auto"/>
                <w:bottom w:val="none" w:sz="0" w:space="0" w:color="auto"/>
                <w:right w:val="none" w:sz="0" w:space="0" w:color="auto"/>
              </w:pBdr>
              <w:spacing w:line="276" w:lineRule="auto"/>
              <w:textAlignment w:val="auto"/>
              <w:rPr>
                <w:rFonts w:ascii="Arial" w:hAnsi="Arial" w:cs="Arial"/>
                <w:kern w:val="0"/>
                <w:sz w:val="24"/>
                <w:szCs w:val="24"/>
              </w:rPr>
            </w:pPr>
            <w:r w:rsidRPr="00D64DD9">
              <w:rPr>
                <w:rFonts w:ascii="Arial" w:hAnsi="Arial" w:cs="Arial"/>
                <w:kern w:val="0"/>
                <w:sz w:val="24"/>
                <w:szCs w:val="24"/>
              </w:rPr>
              <w:t>de 26 a 44 años: M… H…</w:t>
            </w:r>
          </w:p>
          <w:p w14:paraId="3D00EE9B" w14:textId="77777777" w:rsidR="00E60487" w:rsidRPr="00D64DD9" w:rsidRDefault="00E60487" w:rsidP="00E60487">
            <w:pPr>
              <w:numPr>
                <w:ilvl w:val="3"/>
                <w:numId w:val="8"/>
              </w:numPr>
              <w:pBdr>
                <w:top w:val="none" w:sz="0" w:space="0" w:color="auto"/>
                <w:left w:val="none" w:sz="0" w:space="0" w:color="auto"/>
                <w:bottom w:val="none" w:sz="0" w:space="0" w:color="auto"/>
                <w:right w:val="none" w:sz="0" w:space="0" w:color="auto"/>
              </w:pBdr>
              <w:spacing w:line="276" w:lineRule="auto"/>
              <w:textAlignment w:val="auto"/>
              <w:rPr>
                <w:rFonts w:ascii="Arial" w:hAnsi="Arial" w:cs="Arial"/>
                <w:kern w:val="0"/>
                <w:sz w:val="24"/>
                <w:szCs w:val="24"/>
              </w:rPr>
            </w:pPr>
            <w:r w:rsidRPr="00D64DD9">
              <w:rPr>
                <w:rFonts w:ascii="Arial" w:hAnsi="Arial" w:cs="Arial"/>
                <w:kern w:val="0"/>
                <w:sz w:val="24"/>
                <w:szCs w:val="24"/>
              </w:rPr>
              <w:t>de 45 a 52 años: M… H…</w:t>
            </w:r>
          </w:p>
          <w:p w14:paraId="67CE968C" w14:textId="77777777" w:rsidR="00E60487" w:rsidRPr="00D64DD9" w:rsidRDefault="00E60487" w:rsidP="00E60487">
            <w:pPr>
              <w:numPr>
                <w:ilvl w:val="3"/>
                <w:numId w:val="8"/>
              </w:numPr>
              <w:pBdr>
                <w:top w:val="none" w:sz="0" w:space="0" w:color="auto"/>
                <w:left w:val="none" w:sz="0" w:space="0" w:color="auto"/>
                <w:bottom w:val="none" w:sz="0" w:space="0" w:color="auto"/>
                <w:right w:val="none" w:sz="0" w:space="0" w:color="auto"/>
              </w:pBdr>
              <w:spacing w:line="276" w:lineRule="auto"/>
              <w:textAlignment w:val="auto"/>
              <w:rPr>
                <w:rFonts w:ascii="Arial" w:hAnsi="Arial" w:cs="Arial"/>
                <w:kern w:val="0"/>
                <w:sz w:val="24"/>
                <w:szCs w:val="24"/>
              </w:rPr>
            </w:pPr>
            <w:r w:rsidRPr="00D64DD9">
              <w:rPr>
                <w:rFonts w:ascii="Arial" w:hAnsi="Arial" w:cs="Arial"/>
                <w:kern w:val="0"/>
                <w:sz w:val="24"/>
                <w:szCs w:val="24"/>
              </w:rPr>
              <w:t>más de 52 años: M… H…</w:t>
            </w:r>
          </w:p>
          <w:p w14:paraId="4207B29D" w14:textId="77777777" w:rsidR="00775D9A" w:rsidRPr="00D64DD9" w:rsidRDefault="00775D9A">
            <w:pPr>
              <w:spacing w:line="276" w:lineRule="auto"/>
              <w:rPr>
                <w:rFonts w:ascii="Arial" w:hAnsi="Arial" w:cs="Arial"/>
                <w:sz w:val="24"/>
                <w:szCs w:val="24"/>
              </w:rPr>
            </w:pPr>
          </w:p>
          <w:p w14:paraId="3C5C1032" w14:textId="77777777" w:rsidR="00775D9A" w:rsidRPr="00D64DD9" w:rsidRDefault="008303AA">
            <w:pPr>
              <w:spacing w:line="276" w:lineRule="auto"/>
              <w:rPr>
                <w:rFonts w:ascii="Arial" w:hAnsi="Arial" w:cs="Arial"/>
                <w:sz w:val="24"/>
                <w:szCs w:val="24"/>
              </w:rPr>
            </w:pPr>
            <w:r w:rsidRPr="00D64DD9">
              <w:rPr>
                <w:rFonts w:ascii="Arial" w:hAnsi="Arial" w:cs="Arial"/>
                <w:sz w:val="24"/>
                <w:szCs w:val="24"/>
              </w:rPr>
              <w:t>BENEFICIARIOS INDIRECTOS:</w:t>
            </w:r>
          </w:p>
          <w:p w14:paraId="32E61BDE" w14:textId="471E0840" w:rsidR="00775D9A" w:rsidRPr="00D64DD9" w:rsidRDefault="008303AA">
            <w:pPr>
              <w:spacing w:line="276" w:lineRule="auto"/>
              <w:rPr>
                <w:rFonts w:ascii="Arial" w:hAnsi="Arial" w:cs="Arial"/>
                <w:sz w:val="24"/>
                <w:szCs w:val="24"/>
              </w:rPr>
            </w:pPr>
            <w:r w:rsidRPr="00D64DD9">
              <w:rPr>
                <w:rFonts w:ascii="Arial" w:hAnsi="Arial" w:cs="Arial"/>
                <w:sz w:val="24"/>
                <w:szCs w:val="24"/>
              </w:rPr>
              <w:t>Número: …</w:t>
            </w:r>
          </w:p>
          <w:p w14:paraId="6AC97BF5" w14:textId="77777777" w:rsidR="00E60487" w:rsidRPr="00D64DD9" w:rsidRDefault="00E60487" w:rsidP="00E60487">
            <w:pPr>
              <w:pBdr>
                <w:top w:val="none" w:sz="0" w:space="0" w:color="auto"/>
                <w:left w:val="none" w:sz="0" w:space="0" w:color="auto"/>
                <w:bottom w:val="none" w:sz="0" w:space="0" w:color="auto"/>
                <w:right w:val="none" w:sz="0" w:space="0" w:color="auto"/>
              </w:pBdr>
              <w:spacing w:line="276" w:lineRule="auto"/>
              <w:textAlignment w:val="auto"/>
              <w:rPr>
                <w:rFonts w:ascii="Arial" w:hAnsi="Arial" w:cs="Arial"/>
                <w:kern w:val="0"/>
                <w:sz w:val="24"/>
                <w:szCs w:val="24"/>
              </w:rPr>
            </w:pPr>
            <w:r w:rsidRPr="00D64DD9">
              <w:rPr>
                <w:rFonts w:ascii="Arial" w:hAnsi="Arial" w:cs="Arial"/>
                <w:kern w:val="0"/>
                <w:sz w:val="24"/>
                <w:szCs w:val="24"/>
              </w:rPr>
              <w:t>Sexo:   Mujeres… (…%) Hombres… (...%)</w:t>
            </w:r>
          </w:p>
          <w:p w14:paraId="40C7D4FC" w14:textId="742C83CE" w:rsidR="00775D9A" w:rsidRPr="00D64DD9" w:rsidRDefault="00775D9A">
            <w:pPr>
              <w:spacing w:line="276" w:lineRule="auto"/>
              <w:rPr>
                <w:rFonts w:ascii="Arial" w:hAnsi="Arial" w:cs="Arial"/>
                <w:sz w:val="24"/>
                <w:szCs w:val="24"/>
              </w:rPr>
            </w:pPr>
          </w:p>
          <w:p w14:paraId="4D42B05F" w14:textId="77777777" w:rsidR="00BB1521" w:rsidRPr="00D64DD9" w:rsidRDefault="008303AA" w:rsidP="00BB1521">
            <w:pPr>
              <w:spacing w:line="276" w:lineRule="auto"/>
              <w:rPr>
                <w:rFonts w:ascii="Arial" w:hAnsi="Arial" w:cs="Arial"/>
                <w:sz w:val="24"/>
                <w:szCs w:val="24"/>
              </w:rPr>
            </w:pPr>
            <w:r w:rsidRPr="00D64DD9">
              <w:rPr>
                <w:rFonts w:ascii="Arial" w:hAnsi="Arial" w:cs="Arial"/>
                <w:sz w:val="24"/>
                <w:szCs w:val="24"/>
              </w:rPr>
              <w:t>Edad:</w:t>
            </w:r>
            <w:r w:rsidR="00BB1521" w:rsidRPr="00D64DD9">
              <w:rPr>
                <w:rFonts w:ascii="Arial" w:hAnsi="Arial" w:cs="Arial"/>
                <w:sz w:val="24"/>
                <w:szCs w:val="24"/>
              </w:rPr>
              <w:t xml:space="preserve"> Segmentar beneficiarios atendidos, por tramos de edad </w:t>
            </w:r>
          </w:p>
          <w:p w14:paraId="12750AC6" w14:textId="77777777" w:rsidR="00BB1521" w:rsidRPr="00D64DD9" w:rsidRDefault="00BB1521" w:rsidP="00BB1521">
            <w:pPr>
              <w:spacing w:line="276" w:lineRule="auto"/>
              <w:rPr>
                <w:rFonts w:ascii="Arial" w:hAnsi="Arial" w:cs="Arial"/>
                <w:sz w:val="24"/>
                <w:szCs w:val="24"/>
              </w:rPr>
            </w:pPr>
            <w:r w:rsidRPr="00D64DD9">
              <w:rPr>
                <w:rFonts w:ascii="Arial" w:hAnsi="Arial" w:cs="Arial"/>
                <w:sz w:val="24"/>
                <w:szCs w:val="24"/>
              </w:rPr>
              <w:t>A título de ejemplo:</w:t>
            </w:r>
          </w:p>
          <w:p w14:paraId="0A8013D0" w14:textId="77777777" w:rsidR="00E60487" w:rsidRPr="00D64DD9" w:rsidRDefault="00E60487" w:rsidP="00E60487">
            <w:pPr>
              <w:numPr>
                <w:ilvl w:val="0"/>
                <w:numId w:val="9"/>
              </w:numPr>
              <w:pBdr>
                <w:top w:val="none" w:sz="0" w:space="0" w:color="auto"/>
                <w:left w:val="none" w:sz="0" w:space="0" w:color="auto"/>
                <w:bottom w:val="none" w:sz="0" w:space="0" w:color="auto"/>
                <w:right w:val="none" w:sz="0" w:space="0" w:color="auto"/>
              </w:pBdr>
              <w:spacing w:line="276" w:lineRule="auto"/>
              <w:contextualSpacing/>
              <w:textAlignment w:val="auto"/>
              <w:rPr>
                <w:rFonts w:ascii="Arial" w:hAnsi="Arial" w:cs="Arial"/>
                <w:kern w:val="0"/>
                <w:sz w:val="24"/>
                <w:szCs w:val="24"/>
              </w:rPr>
            </w:pPr>
            <w:r w:rsidRPr="00D64DD9">
              <w:rPr>
                <w:rFonts w:ascii="Arial" w:hAnsi="Arial" w:cs="Arial"/>
                <w:kern w:val="0"/>
                <w:sz w:val="24"/>
                <w:szCs w:val="24"/>
              </w:rPr>
              <w:t>Menos de 16 años: M… H…</w:t>
            </w:r>
          </w:p>
          <w:p w14:paraId="6E84CB6E" w14:textId="77777777" w:rsidR="00E60487" w:rsidRPr="00D64DD9" w:rsidRDefault="00E60487" w:rsidP="00E60487">
            <w:pPr>
              <w:numPr>
                <w:ilvl w:val="0"/>
                <w:numId w:val="9"/>
              </w:numPr>
              <w:pBdr>
                <w:top w:val="none" w:sz="0" w:space="0" w:color="auto"/>
                <w:left w:val="none" w:sz="0" w:space="0" w:color="auto"/>
                <w:bottom w:val="none" w:sz="0" w:space="0" w:color="auto"/>
                <w:right w:val="none" w:sz="0" w:space="0" w:color="auto"/>
              </w:pBdr>
              <w:spacing w:line="276" w:lineRule="auto"/>
              <w:contextualSpacing/>
              <w:textAlignment w:val="auto"/>
              <w:rPr>
                <w:rFonts w:ascii="Arial" w:hAnsi="Arial" w:cs="Arial"/>
                <w:kern w:val="0"/>
                <w:sz w:val="24"/>
                <w:szCs w:val="24"/>
              </w:rPr>
            </w:pPr>
            <w:r w:rsidRPr="00D64DD9">
              <w:rPr>
                <w:rFonts w:ascii="Arial" w:hAnsi="Arial" w:cs="Arial"/>
                <w:kern w:val="0"/>
                <w:sz w:val="24"/>
                <w:szCs w:val="24"/>
              </w:rPr>
              <w:t>de 16 a 25 años:  M… H…</w:t>
            </w:r>
          </w:p>
          <w:p w14:paraId="777D35FD" w14:textId="77777777" w:rsidR="00E60487" w:rsidRPr="00D64DD9" w:rsidRDefault="00E60487" w:rsidP="00E60487">
            <w:pPr>
              <w:numPr>
                <w:ilvl w:val="0"/>
                <w:numId w:val="9"/>
              </w:numPr>
              <w:pBdr>
                <w:top w:val="none" w:sz="0" w:space="0" w:color="auto"/>
                <w:left w:val="none" w:sz="0" w:space="0" w:color="auto"/>
                <w:bottom w:val="none" w:sz="0" w:space="0" w:color="auto"/>
                <w:right w:val="none" w:sz="0" w:space="0" w:color="auto"/>
              </w:pBdr>
              <w:spacing w:line="276" w:lineRule="auto"/>
              <w:contextualSpacing/>
              <w:textAlignment w:val="auto"/>
              <w:rPr>
                <w:rFonts w:ascii="Arial" w:hAnsi="Arial" w:cs="Arial"/>
                <w:kern w:val="0"/>
                <w:sz w:val="24"/>
                <w:szCs w:val="24"/>
              </w:rPr>
            </w:pPr>
            <w:r w:rsidRPr="00D64DD9">
              <w:rPr>
                <w:rFonts w:ascii="Arial" w:hAnsi="Arial" w:cs="Arial"/>
                <w:kern w:val="0"/>
                <w:sz w:val="24"/>
                <w:szCs w:val="24"/>
              </w:rPr>
              <w:t>de 26 a 44 años:  M… H…</w:t>
            </w:r>
          </w:p>
          <w:p w14:paraId="198D3501" w14:textId="77777777" w:rsidR="00E60487" w:rsidRPr="00D64DD9" w:rsidRDefault="00E60487" w:rsidP="00E60487">
            <w:pPr>
              <w:numPr>
                <w:ilvl w:val="0"/>
                <w:numId w:val="9"/>
              </w:numPr>
              <w:pBdr>
                <w:top w:val="none" w:sz="0" w:space="0" w:color="auto"/>
                <w:left w:val="none" w:sz="0" w:space="0" w:color="auto"/>
                <w:bottom w:val="none" w:sz="0" w:space="0" w:color="auto"/>
                <w:right w:val="none" w:sz="0" w:space="0" w:color="auto"/>
              </w:pBdr>
              <w:spacing w:line="276" w:lineRule="auto"/>
              <w:contextualSpacing/>
              <w:textAlignment w:val="auto"/>
              <w:rPr>
                <w:rFonts w:ascii="Arial" w:hAnsi="Arial" w:cs="Arial"/>
                <w:kern w:val="0"/>
                <w:sz w:val="24"/>
                <w:szCs w:val="24"/>
              </w:rPr>
            </w:pPr>
            <w:r w:rsidRPr="00D64DD9">
              <w:rPr>
                <w:rFonts w:ascii="Arial" w:hAnsi="Arial" w:cs="Arial"/>
                <w:kern w:val="0"/>
                <w:sz w:val="24"/>
                <w:szCs w:val="24"/>
              </w:rPr>
              <w:t>de 45 a 52 años:  M… H…</w:t>
            </w:r>
          </w:p>
          <w:p w14:paraId="59373836" w14:textId="77777777" w:rsidR="00E60487" w:rsidRPr="00D64DD9" w:rsidRDefault="00E60487" w:rsidP="00E60487">
            <w:pPr>
              <w:numPr>
                <w:ilvl w:val="0"/>
                <w:numId w:val="9"/>
              </w:numPr>
              <w:pBdr>
                <w:top w:val="none" w:sz="0" w:space="0" w:color="auto"/>
                <w:left w:val="none" w:sz="0" w:space="0" w:color="auto"/>
                <w:bottom w:val="none" w:sz="0" w:space="0" w:color="auto"/>
                <w:right w:val="none" w:sz="0" w:space="0" w:color="auto"/>
              </w:pBdr>
              <w:spacing w:line="276" w:lineRule="auto"/>
              <w:contextualSpacing/>
              <w:textAlignment w:val="auto"/>
              <w:rPr>
                <w:rFonts w:ascii="Arial" w:hAnsi="Arial" w:cs="Arial"/>
                <w:kern w:val="0"/>
                <w:sz w:val="24"/>
                <w:szCs w:val="24"/>
              </w:rPr>
            </w:pPr>
            <w:r w:rsidRPr="00D64DD9">
              <w:rPr>
                <w:rFonts w:ascii="Arial" w:hAnsi="Arial" w:cs="Arial"/>
                <w:kern w:val="0"/>
                <w:sz w:val="24"/>
                <w:szCs w:val="24"/>
              </w:rPr>
              <w:t>más de 52 años:  M… H…</w:t>
            </w:r>
          </w:p>
          <w:p w14:paraId="70F41025" w14:textId="77777777" w:rsidR="00775D9A" w:rsidRPr="00D64DD9" w:rsidRDefault="00775D9A" w:rsidP="00C34D96">
            <w:pPr>
              <w:spacing w:line="276" w:lineRule="auto"/>
              <w:ind w:left="1800"/>
              <w:rPr>
                <w:rFonts w:ascii="Arial" w:hAnsi="Arial" w:cs="Arial"/>
                <w:sz w:val="24"/>
                <w:szCs w:val="24"/>
              </w:rPr>
            </w:pPr>
          </w:p>
        </w:tc>
      </w:tr>
    </w:tbl>
    <w:p w14:paraId="7FB2A92B" w14:textId="77777777" w:rsidR="00775D9A" w:rsidRPr="00D64DD9" w:rsidRDefault="00775D9A">
      <w:pPr>
        <w:spacing w:before="30"/>
        <w:rPr>
          <w:rFonts w:ascii="Arial" w:hAnsi="Arial" w:cs="Arial"/>
          <w:sz w:val="24"/>
          <w:szCs w:val="24"/>
        </w:rPr>
      </w:pPr>
    </w:p>
    <w:p w14:paraId="0410DE8C" w14:textId="77777777" w:rsidR="00775D9A" w:rsidRPr="00D64DD9" w:rsidRDefault="00775D9A">
      <w:pPr>
        <w:spacing w:before="30"/>
        <w:rPr>
          <w:rFonts w:ascii="Arial" w:hAnsi="Arial" w:cs="Arial"/>
          <w:b/>
          <w:sz w:val="24"/>
          <w:szCs w:val="24"/>
        </w:rPr>
      </w:pPr>
    </w:p>
    <w:p w14:paraId="16364128" w14:textId="77777777" w:rsidR="00273648" w:rsidRPr="00D64DD9" w:rsidRDefault="00273648">
      <w:pPr>
        <w:spacing w:before="30"/>
        <w:rPr>
          <w:rFonts w:ascii="Arial" w:hAnsi="Arial" w:cs="Arial"/>
          <w:b/>
          <w:sz w:val="24"/>
          <w:szCs w:val="24"/>
        </w:rPr>
      </w:pPr>
    </w:p>
    <w:p w14:paraId="3A6E5A06" w14:textId="77777777" w:rsidR="00775D9A" w:rsidRPr="00D64DD9" w:rsidRDefault="008303AA">
      <w:pPr>
        <w:pStyle w:val="LO-Normal"/>
        <w:spacing w:before="23"/>
        <w:jc w:val="both"/>
        <w:rPr>
          <w:rFonts w:ascii="Arial" w:hAnsi="Arial" w:cs="Arial"/>
        </w:rPr>
      </w:pPr>
      <w:r w:rsidRPr="00D64DD9">
        <w:rPr>
          <w:rStyle w:val="Fuentedeprrafopredeter3"/>
          <w:rFonts w:ascii="Arial" w:hAnsi="Arial" w:cs="Arial"/>
          <w:b/>
        </w:rPr>
        <w:t>CONTRATACIONES DE INSERCIÓN</w:t>
      </w:r>
      <w:r w:rsidR="00273648" w:rsidRPr="00D64DD9">
        <w:rPr>
          <w:rStyle w:val="Fuentedeprrafopredeter3"/>
          <w:rFonts w:ascii="Arial" w:hAnsi="Arial" w:cs="Arial"/>
          <w:b/>
        </w:rPr>
        <w:t xml:space="preserve"> </w:t>
      </w:r>
      <w:r w:rsidR="00144C5C" w:rsidRPr="00D64DD9">
        <w:rPr>
          <w:rStyle w:val="Fuentedeprrafopredeter3"/>
          <w:rFonts w:ascii="Arial" w:hAnsi="Arial" w:cs="Arial"/>
          <w:b/>
        </w:rPr>
        <w:t>REALIZADAS POR LA ENTIDAD</w:t>
      </w:r>
      <w:r w:rsidR="00EA14AC" w:rsidRPr="00D64DD9">
        <w:rPr>
          <w:rStyle w:val="Fuentedeprrafopredeter3"/>
          <w:rFonts w:ascii="Arial" w:hAnsi="Arial" w:cs="Arial"/>
          <w:b/>
        </w:rPr>
        <w:t xml:space="preserve"> BENEFICIARIA DE LA SUBVENCIÓN</w:t>
      </w:r>
      <w:r w:rsidRPr="00D64DD9">
        <w:rPr>
          <w:rStyle w:val="Fuentedeprrafopredeter3"/>
          <w:rFonts w:ascii="Arial" w:hAnsi="Arial" w:cs="Arial"/>
        </w:rPr>
        <w:t>:</w:t>
      </w:r>
    </w:p>
    <w:p w14:paraId="36805E63" w14:textId="77777777" w:rsidR="00775D9A" w:rsidRPr="00D64DD9" w:rsidRDefault="003020DC">
      <w:pPr>
        <w:pStyle w:val="LO-Normal"/>
        <w:jc w:val="both"/>
        <w:rPr>
          <w:rFonts w:ascii="Arial" w:hAnsi="Arial" w:cs="Arial"/>
        </w:rPr>
      </w:pPr>
      <w:r w:rsidRPr="00D64DD9">
        <w:rPr>
          <w:rFonts w:ascii="Arial" w:hAnsi="Arial" w:cs="Arial"/>
        </w:rPr>
        <w:t>Dirigidas a</w:t>
      </w:r>
      <w:r w:rsidR="00AD279E" w:rsidRPr="00D64DD9">
        <w:rPr>
          <w:rFonts w:ascii="Arial" w:hAnsi="Arial" w:cs="Arial"/>
        </w:rPr>
        <w:t xml:space="preserve"> </w:t>
      </w:r>
      <w:r w:rsidR="008303AA" w:rsidRPr="00D64DD9">
        <w:rPr>
          <w:rFonts w:ascii="Arial" w:hAnsi="Arial" w:cs="Arial"/>
        </w:rPr>
        <w:t>personas desempleadas</w:t>
      </w:r>
      <w:r w:rsidRPr="00D64DD9">
        <w:rPr>
          <w:rFonts w:ascii="Arial" w:hAnsi="Arial" w:cs="Arial"/>
        </w:rPr>
        <w:t>,</w:t>
      </w:r>
      <w:r w:rsidR="008303AA" w:rsidRPr="00D64DD9">
        <w:rPr>
          <w:rFonts w:ascii="Arial" w:hAnsi="Arial" w:cs="Arial"/>
        </w:rPr>
        <w:t xml:space="preserve"> empadronadas en Zaragoza</w:t>
      </w:r>
      <w:r w:rsidRPr="00D64DD9">
        <w:rPr>
          <w:rFonts w:ascii="Arial" w:hAnsi="Arial" w:cs="Arial"/>
        </w:rPr>
        <w:t>,</w:t>
      </w:r>
      <w:r w:rsidR="008303AA" w:rsidRPr="00D64DD9">
        <w:rPr>
          <w:rFonts w:ascii="Arial" w:hAnsi="Arial" w:cs="Arial"/>
        </w:rPr>
        <w:t xml:space="preserve"> </w:t>
      </w:r>
      <w:r w:rsidRPr="00D64DD9">
        <w:rPr>
          <w:rFonts w:ascii="Arial" w:hAnsi="Arial" w:cs="Arial"/>
        </w:rPr>
        <w:t xml:space="preserve">de las que se acredite </w:t>
      </w:r>
      <w:r w:rsidRPr="00D64DD9">
        <w:rPr>
          <w:rFonts w:ascii="Arial" w:hAnsi="Arial" w:cs="Arial"/>
          <w:b/>
        </w:rPr>
        <w:t xml:space="preserve">su inclusión en </w:t>
      </w:r>
      <w:r w:rsidR="008303AA" w:rsidRPr="00D64DD9">
        <w:rPr>
          <w:rFonts w:ascii="Arial" w:hAnsi="Arial" w:cs="Arial"/>
          <w:b/>
        </w:rPr>
        <w:t>alguno de los apartados del Anexo VII</w:t>
      </w:r>
      <w:r w:rsidR="008303AA" w:rsidRPr="00D64DD9">
        <w:rPr>
          <w:rFonts w:ascii="Arial" w:hAnsi="Arial" w:cs="Arial"/>
        </w:rPr>
        <w:t xml:space="preserve">, </w:t>
      </w:r>
      <w:r w:rsidRPr="00D64DD9">
        <w:rPr>
          <w:rFonts w:ascii="Arial" w:hAnsi="Arial" w:cs="Arial"/>
        </w:rPr>
        <w:t xml:space="preserve">y </w:t>
      </w:r>
      <w:r w:rsidR="00AD279E" w:rsidRPr="00D64DD9">
        <w:rPr>
          <w:rFonts w:ascii="Arial" w:hAnsi="Arial" w:cs="Arial"/>
        </w:rPr>
        <w:t xml:space="preserve">con los que la entidad </w:t>
      </w:r>
      <w:r w:rsidR="00144C5C" w:rsidRPr="00D64DD9">
        <w:rPr>
          <w:rFonts w:ascii="Arial" w:hAnsi="Arial" w:cs="Arial"/>
        </w:rPr>
        <w:t>formali</w:t>
      </w:r>
      <w:r w:rsidRPr="00D64DD9">
        <w:rPr>
          <w:rFonts w:ascii="Arial" w:hAnsi="Arial" w:cs="Arial"/>
        </w:rPr>
        <w:t>ce</w:t>
      </w:r>
      <w:r w:rsidR="008303AA" w:rsidRPr="00D64DD9">
        <w:rPr>
          <w:rFonts w:ascii="Arial" w:hAnsi="Arial" w:cs="Arial"/>
        </w:rPr>
        <w:t xml:space="preserve"> contratos laborales dentro del proyecto subvencionado</w:t>
      </w:r>
      <w:r w:rsidR="00AD279E" w:rsidRPr="00D64DD9">
        <w:rPr>
          <w:rFonts w:ascii="Arial" w:hAnsi="Arial" w:cs="Arial"/>
        </w:rPr>
        <w:t>, con una duración mínima de 3 meses</w:t>
      </w:r>
      <w:r w:rsidR="008303AA" w:rsidRPr="00D64DD9">
        <w:rPr>
          <w:rFonts w:ascii="Arial" w:hAnsi="Arial" w:cs="Arial"/>
        </w:rPr>
        <w:t>.</w:t>
      </w:r>
    </w:p>
    <w:p w14:paraId="75B1DD5E" w14:textId="77777777" w:rsidR="00181725" w:rsidRPr="00D64DD9" w:rsidRDefault="00181725">
      <w:pPr>
        <w:pStyle w:val="LO-Normal"/>
        <w:jc w:val="both"/>
        <w:rPr>
          <w:rFonts w:ascii="Arial" w:hAnsi="Arial" w:cs="Arial"/>
        </w:rPr>
      </w:pPr>
    </w:p>
    <w:p w14:paraId="43866472" w14:textId="77777777" w:rsidR="00181725" w:rsidRPr="00D64DD9" w:rsidRDefault="00181725">
      <w:pPr>
        <w:pStyle w:val="LO-Normal"/>
        <w:jc w:val="both"/>
        <w:rPr>
          <w:rFonts w:ascii="Arial" w:hAnsi="Arial" w:cs="Arial"/>
        </w:rPr>
      </w:pPr>
    </w:p>
    <w:p w14:paraId="6F730F0D" w14:textId="77777777" w:rsidR="0078499A" w:rsidRPr="00D64DD9" w:rsidRDefault="0078499A">
      <w:pPr>
        <w:pStyle w:val="LO-Normal"/>
        <w:jc w:val="both"/>
        <w:rPr>
          <w:rFonts w:ascii="Arial" w:hAnsi="Arial" w:cs="Arial"/>
        </w:rPr>
      </w:pPr>
    </w:p>
    <w:p w14:paraId="499B41F3" w14:textId="77777777" w:rsidR="0078499A" w:rsidRPr="00D64DD9" w:rsidRDefault="0078499A">
      <w:pPr>
        <w:pStyle w:val="LO-Normal"/>
        <w:jc w:val="both"/>
        <w:rPr>
          <w:rFonts w:ascii="Arial" w:hAnsi="Arial" w:cs="Arial"/>
        </w:rPr>
      </w:pPr>
    </w:p>
    <w:p w14:paraId="119A18CE" w14:textId="77777777" w:rsidR="0078499A" w:rsidRPr="00D64DD9" w:rsidRDefault="0078499A">
      <w:pPr>
        <w:pStyle w:val="LO-Normal"/>
        <w:jc w:val="both"/>
        <w:rPr>
          <w:rFonts w:ascii="Arial" w:hAnsi="Arial" w:cs="Arial"/>
        </w:rPr>
      </w:pPr>
    </w:p>
    <w:tbl>
      <w:tblPr>
        <w:tblW w:w="8502" w:type="dxa"/>
        <w:tblLayout w:type="fixed"/>
        <w:tblCellMar>
          <w:left w:w="10" w:type="dxa"/>
          <w:right w:w="10" w:type="dxa"/>
        </w:tblCellMar>
        <w:tblLook w:val="0000" w:firstRow="0" w:lastRow="0" w:firstColumn="0" w:lastColumn="0" w:noHBand="0" w:noVBand="0"/>
      </w:tblPr>
      <w:tblGrid>
        <w:gridCol w:w="1982"/>
        <w:gridCol w:w="1559"/>
        <w:gridCol w:w="1276"/>
        <w:gridCol w:w="1843"/>
        <w:gridCol w:w="1842"/>
      </w:tblGrid>
      <w:tr w:rsidR="00AD279E" w:rsidRPr="00D64DD9" w14:paraId="1FAAE279" w14:textId="77777777" w:rsidTr="0012568C">
        <w:tc>
          <w:tcPr>
            <w:tcW w:w="1982"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5C848A7" w14:textId="77777777" w:rsidR="00AD279E" w:rsidRPr="00D64DD9" w:rsidRDefault="00AD279E" w:rsidP="00181725">
            <w:pPr>
              <w:suppressLineNumbers/>
              <w:pBdr>
                <w:top w:val="none" w:sz="0" w:space="0" w:color="auto"/>
                <w:left w:val="none" w:sz="0" w:space="0" w:color="auto"/>
                <w:bottom w:val="none" w:sz="0" w:space="0" w:color="auto"/>
                <w:right w:val="none" w:sz="0" w:space="0" w:color="auto"/>
              </w:pBdr>
              <w:autoSpaceDN w:val="0"/>
              <w:textAlignment w:val="auto"/>
              <w:rPr>
                <w:rFonts w:ascii="Arial" w:eastAsia="Arial" w:hAnsi="Arial" w:cs="Arial"/>
                <w:kern w:val="3"/>
                <w:sz w:val="24"/>
                <w:szCs w:val="24"/>
              </w:rPr>
            </w:pPr>
          </w:p>
          <w:p w14:paraId="3F97DCF9" w14:textId="77777777" w:rsidR="00AD279E" w:rsidRPr="00D64DD9" w:rsidRDefault="00AD279E" w:rsidP="002952E0">
            <w:pPr>
              <w:suppressLineNumbers/>
              <w:pBdr>
                <w:top w:val="none" w:sz="0" w:space="0" w:color="auto"/>
                <w:left w:val="none" w:sz="0" w:space="0" w:color="auto"/>
                <w:bottom w:val="none" w:sz="0" w:space="0" w:color="auto"/>
                <w:right w:val="none" w:sz="0" w:space="0" w:color="auto"/>
              </w:pBdr>
              <w:autoSpaceDN w:val="0"/>
              <w:textAlignment w:val="auto"/>
              <w:rPr>
                <w:rFonts w:ascii="Arial" w:eastAsia="Arial" w:hAnsi="Arial" w:cs="Arial"/>
                <w:kern w:val="3"/>
                <w:sz w:val="24"/>
                <w:szCs w:val="24"/>
              </w:rPr>
            </w:pPr>
            <w:r w:rsidRPr="00D64DD9">
              <w:rPr>
                <w:rFonts w:ascii="Arial" w:eastAsia="Arial" w:hAnsi="Arial" w:cs="Arial"/>
                <w:kern w:val="3"/>
                <w:sz w:val="24"/>
                <w:szCs w:val="24"/>
              </w:rPr>
              <w:t>INICIALES DE LA PERSONA CONTRATADA</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052009" w14:textId="77777777" w:rsidR="00AD279E" w:rsidRPr="00D64DD9" w:rsidRDefault="00AD279E" w:rsidP="00AF293D">
            <w:pPr>
              <w:suppressLineNumbers/>
              <w:pBdr>
                <w:top w:val="none" w:sz="0" w:space="0" w:color="auto"/>
                <w:left w:val="none" w:sz="0" w:space="0" w:color="auto"/>
                <w:bottom w:val="none" w:sz="0" w:space="0" w:color="auto"/>
                <w:right w:val="none" w:sz="0" w:space="0" w:color="auto"/>
              </w:pBdr>
              <w:autoSpaceDN w:val="0"/>
              <w:jc w:val="center"/>
              <w:textAlignment w:val="auto"/>
              <w:rPr>
                <w:rFonts w:ascii="Arial" w:eastAsia="Arial" w:hAnsi="Arial" w:cs="Arial"/>
                <w:kern w:val="3"/>
                <w:sz w:val="24"/>
                <w:szCs w:val="24"/>
              </w:rPr>
            </w:pPr>
            <w:r w:rsidRPr="00D64DD9">
              <w:rPr>
                <w:rFonts w:ascii="Arial" w:eastAsia="Arial" w:hAnsi="Arial" w:cs="Arial"/>
                <w:kern w:val="3"/>
                <w:sz w:val="24"/>
                <w:szCs w:val="24"/>
              </w:rPr>
              <w:t>CONTRATO, fecha de alta</w:t>
            </w:r>
            <w:r w:rsidR="00AF293D" w:rsidRPr="00D64DD9">
              <w:rPr>
                <w:rFonts w:ascii="Arial" w:eastAsia="Arial" w:hAnsi="Arial" w:cs="Arial"/>
                <w:kern w:val="3"/>
                <w:sz w:val="24"/>
                <w:szCs w:val="24"/>
              </w:rPr>
              <w:t xml:space="preserve">/baja, </w:t>
            </w:r>
            <w:r w:rsidRPr="00D64DD9">
              <w:rPr>
                <w:rFonts w:ascii="Arial" w:eastAsia="Arial" w:hAnsi="Arial" w:cs="Arial"/>
                <w:kern w:val="3"/>
                <w:sz w:val="24"/>
                <w:szCs w:val="24"/>
              </w:rPr>
              <w:t>duración</w:t>
            </w:r>
            <w:r w:rsidR="00AF293D" w:rsidRPr="00D64DD9">
              <w:rPr>
                <w:rFonts w:ascii="Arial" w:eastAsia="Arial" w:hAnsi="Arial" w:cs="Arial"/>
                <w:kern w:val="3"/>
                <w:sz w:val="24"/>
                <w:szCs w:val="24"/>
              </w:rPr>
              <w:t xml:space="preserve"> y % de jornada</w:t>
            </w:r>
          </w:p>
        </w:tc>
      </w:tr>
      <w:tr w:rsidR="00AD279E" w:rsidRPr="00D64DD9" w14:paraId="5CE84AAD" w14:textId="77777777" w:rsidTr="002B7950">
        <w:tc>
          <w:tcPr>
            <w:tcW w:w="1982"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BEF054" w14:textId="77777777" w:rsidR="00AD279E" w:rsidRPr="00D64DD9" w:rsidRDefault="00AD279E" w:rsidP="002E31D5">
            <w:pPr>
              <w:suppressLineNumbers/>
              <w:pBdr>
                <w:top w:val="none" w:sz="0" w:space="0" w:color="auto"/>
                <w:left w:val="none" w:sz="0" w:space="0" w:color="auto"/>
                <w:bottom w:val="none" w:sz="0" w:space="0" w:color="auto"/>
                <w:right w:val="none" w:sz="0" w:space="0" w:color="auto"/>
              </w:pBdr>
              <w:autoSpaceDN w:val="0"/>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D16C572" w14:textId="77777777" w:rsidR="00AD279E" w:rsidRPr="00D64DD9" w:rsidRDefault="00AD279E" w:rsidP="002B7950">
            <w:pPr>
              <w:suppressLineNumbers/>
              <w:pBdr>
                <w:top w:val="none" w:sz="0" w:space="0" w:color="auto"/>
                <w:left w:val="none" w:sz="0" w:space="0" w:color="auto"/>
                <w:bottom w:val="none" w:sz="0" w:space="0" w:color="auto"/>
                <w:right w:val="none" w:sz="0" w:space="0" w:color="auto"/>
              </w:pBdr>
              <w:autoSpaceDN w:val="0"/>
              <w:jc w:val="center"/>
              <w:textAlignment w:val="auto"/>
              <w:rPr>
                <w:rFonts w:ascii="Arial" w:eastAsia="Arial" w:hAnsi="Arial" w:cs="Arial"/>
                <w:kern w:val="3"/>
                <w:sz w:val="24"/>
                <w:szCs w:val="24"/>
              </w:rPr>
            </w:pPr>
            <w:r w:rsidRPr="00D64DD9">
              <w:rPr>
                <w:rFonts w:ascii="Arial" w:eastAsia="Arial" w:hAnsi="Arial" w:cs="Arial"/>
                <w:kern w:val="3"/>
                <w:sz w:val="24"/>
                <w:szCs w:val="24"/>
              </w:rPr>
              <w:t>FECHA DE ALTA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A174DD" w14:textId="77777777" w:rsidR="00AD279E" w:rsidRPr="00D64DD9" w:rsidRDefault="00AD279E" w:rsidP="002B7950">
            <w:pPr>
              <w:suppressLineNumbers/>
              <w:pBdr>
                <w:top w:val="none" w:sz="0" w:space="0" w:color="auto"/>
                <w:left w:val="none" w:sz="0" w:space="0" w:color="auto"/>
                <w:bottom w:val="none" w:sz="0" w:space="0" w:color="auto"/>
                <w:right w:val="none" w:sz="0" w:space="0" w:color="auto"/>
              </w:pBdr>
              <w:autoSpaceDN w:val="0"/>
              <w:jc w:val="center"/>
              <w:textAlignment w:val="auto"/>
              <w:rPr>
                <w:rFonts w:ascii="Arial" w:eastAsia="Arial" w:hAnsi="Arial" w:cs="Arial"/>
                <w:kern w:val="3"/>
                <w:sz w:val="24"/>
                <w:szCs w:val="24"/>
              </w:rPr>
            </w:pPr>
            <w:r w:rsidRPr="00D64DD9">
              <w:rPr>
                <w:rFonts w:ascii="Arial" w:eastAsia="Arial" w:hAnsi="Arial" w:cs="Arial"/>
                <w:kern w:val="3"/>
                <w:sz w:val="24"/>
                <w:szCs w:val="24"/>
              </w:rPr>
              <w:t>FECHA DE BAJA,</w:t>
            </w:r>
          </w:p>
          <w:p w14:paraId="160D22F2" w14:textId="77777777" w:rsidR="00AD279E" w:rsidRPr="00D64DD9" w:rsidRDefault="002B7950" w:rsidP="002B7950">
            <w:pPr>
              <w:suppressLineNumbers/>
              <w:pBdr>
                <w:top w:val="none" w:sz="0" w:space="0" w:color="auto"/>
                <w:left w:val="none" w:sz="0" w:space="0" w:color="auto"/>
                <w:bottom w:val="none" w:sz="0" w:space="0" w:color="auto"/>
                <w:right w:val="none" w:sz="0" w:space="0" w:color="auto"/>
              </w:pBdr>
              <w:autoSpaceDN w:val="0"/>
              <w:jc w:val="center"/>
              <w:textAlignment w:val="auto"/>
              <w:rPr>
                <w:rFonts w:ascii="Arial" w:eastAsia="Arial" w:hAnsi="Arial" w:cs="Arial"/>
                <w:kern w:val="3"/>
                <w:sz w:val="24"/>
                <w:szCs w:val="24"/>
              </w:rPr>
            </w:pPr>
            <w:r w:rsidRPr="00D64DD9">
              <w:rPr>
                <w:rFonts w:ascii="Arial" w:eastAsia="Arial" w:hAnsi="Arial" w:cs="Arial"/>
                <w:kern w:val="3"/>
                <w:sz w:val="24"/>
                <w:szCs w:val="24"/>
              </w:rPr>
              <w:t>en su caso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025D88" w14:textId="77777777" w:rsidR="00AD279E" w:rsidRPr="00D64DD9" w:rsidRDefault="00AD279E" w:rsidP="003020DC">
            <w:pPr>
              <w:suppressLineNumbers/>
              <w:pBdr>
                <w:top w:val="none" w:sz="0" w:space="0" w:color="auto"/>
                <w:left w:val="none" w:sz="0" w:space="0" w:color="auto"/>
                <w:bottom w:val="none" w:sz="0" w:space="0" w:color="auto"/>
                <w:right w:val="none" w:sz="0" w:space="0" w:color="auto"/>
              </w:pBdr>
              <w:autoSpaceDN w:val="0"/>
              <w:jc w:val="center"/>
              <w:textAlignment w:val="auto"/>
              <w:rPr>
                <w:rFonts w:ascii="Arial" w:eastAsia="Arial" w:hAnsi="Arial" w:cs="Arial"/>
                <w:kern w:val="3"/>
                <w:sz w:val="24"/>
                <w:szCs w:val="24"/>
              </w:rPr>
            </w:pPr>
            <w:r w:rsidRPr="00D64DD9">
              <w:rPr>
                <w:rFonts w:ascii="Arial" w:eastAsia="Arial" w:hAnsi="Arial" w:cs="Arial"/>
                <w:kern w:val="3"/>
                <w:sz w:val="24"/>
                <w:szCs w:val="24"/>
              </w:rPr>
              <w:t>DURACION</w:t>
            </w:r>
            <w:r w:rsidR="003020DC" w:rsidRPr="00D64DD9">
              <w:rPr>
                <w:rFonts w:ascii="Arial" w:eastAsia="Arial" w:hAnsi="Arial" w:cs="Arial"/>
                <w:kern w:val="3"/>
                <w:sz w:val="24"/>
                <w:szCs w:val="24"/>
              </w:rPr>
              <w:t xml:space="preserve"> EN MESES</w:t>
            </w:r>
            <w:r w:rsidR="002B7950" w:rsidRPr="00D64DD9">
              <w:rPr>
                <w:rFonts w:ascii="Arial" w:eastAsia="Arial" w:hAnsi="Arial" w:cs="Arial"/>
                <w:kern w:val="3"/>
                <w:sz w:val="24"/>
                <w:szCs w:val="24"/>
              </w:rPr>
              <w:t xml:space="preserve"> </w:t>
            </w:r>
            <w:r w:rsidRPr="00D64DD9">
              <w:rPr>
                <w:rFonts w:ascii="Arial" w:eastAsia="Arial" w:hAnsi="Arial" w:cs="Arial"/>
                <w:b/>
                <w:kern w:val="3"/>
                <w:sz w:val="24"/>
                <w:szCs w:val="24"/>
              </w:rPr>
              <w:t xml:space="preserve">mínimo 3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2CAE60D" w14:textId="77777777" w:rsidR="00AD279E" w:rsidRPr="00D64DD9" w:rsidRDefault="002B7950" w:rsidP="002B7950">
            <w:pPr>
              <w:suppressLineNumbers/>
              <w:pBdr>
                <w:top w:val="none" w:sz="0" w:space="0" w:color="auto"/>
                <w:left w:val="none" w:sz="0" w:space="0" w:color="auto"/>
                <w:bottom w:val="none" w:sz="0" w:space="0" w:color="auto"/>
                <w:right w:val="none" w:sz="0" w:space="0" w:color="auto"/>
              </w:pBdr>
              <w:autoSpaceDN w:val="0"/>
              <w:jc w:val="center"/>
              <w:textAlignment w:val="auto"/>
              <w:rPr>
                <w:rFonts w:ascii="Arial" w:eastAsia="Arial" w:hAnsi="Arial" w:cs="Arial"/>
                <w:kern w:val="3"/>
                <w:sz w:val="24"/>
                <w:szCs w:val="24"/>
              </w:rPr>
            </w:pPr>
            <w:r w:rsidRPr="00D64DD9">
              <w:rPr>
                <w:rFonts w:ascii="Arial" w:eastAsia="Arial" w:hAnsi="Arial" w:cs="Arial"/>
                <w:kern w:val="3"/>
                <w:sz w:val="24"/>
                <w:szCs w:val="24"/>
              </w:rPr>
              <w:t>% DE JORNADA</w:t>
            </w:r>
          </w:p>
        </w:tc>
      </w:tr>
      <w:tr w:rsidR="00AD279E" w:rsidRPr="00D64DD9" w14:paraId="67B9BF90"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685B366" w14:textId="64EF79C9" w:rsidR="00AD279E" w:rsidRPr="00D64DD9" w:rsidRDefault="00AD279E" w:rsidP="00431F13">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color w:val="D9D9D9" w:themeColor="background1" w:themeShade="D9"/>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40471D" w14:textId="299F7245" w:rsidR="00AD279E" w:rsidRPr="00D64DD9" w:rsidRDefault="00AD279E" w:rsidP="00431F13">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color w:val="D9D9D9" w:themeColor="background1" w:themeShade="D9"/>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6F5156D" w14:textId="6502706A" w:rsidR="00AD279E" w:rsidRPr="00D64DD9" w:rsidRDefault="00AD279E" w:rsidP="00431F13">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color w:val="D9D9D9" w:themeColor="background1" w:themeShade="D9"/>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343D409" w14:textId="1E05F130" w:rsidR="00AD279E" w:rsidRPr="00D64DD9" w:rsidRDefault="00AD279E" w:rsidP="00431F13">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color w:val="D9D9D9" w:themeColor="background1" w:themeShade="D9"/>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C2A2427" w14:textId="2777124E" w:rsidR="00AD279E" w:rsidRPr="00D64DD9" w:rsidRDefault="00AD279E" w:rsidP="00431F13">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color w:val="D9D9D9" w:themeColor="background1" w:themeShade="D9"/>
                <w:kern w:val="3"/>
                <w:sz w:val="24"/>
                <w:szCs w:val="24"/>
              </w:rPr>
            </w:pPr>
          </w:p>
        </w:tc>
      </w:tr>
      <w:tr w:rsidR="00AD279E" w:rsidRPr="00D64DD9" w14:paraId="5BEA7128"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BF6D785"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B6EBD9"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82B834"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E16A99"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C342E8"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r>
      <w:tr w:rsidR="00AD279E" w:rsidRPr="00D64DD9" w14:paraId="7B49C2F4"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C03F22F"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6EC911"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2482C5"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B98122"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9BA65A"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r>
      <w:tr w:rsidR="00AD279E" w:rsidRPr="00D64DD9" w14:paraId="34D3227B"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7C8F902"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05B0FF"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63F65B"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EF0B74"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972780"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r>
      <w:tr w:rsidR="00AD279E" w:rsidRPr="00D64DD9" w14:paraId="411FD8FD"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2DE9F61"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9505C8"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0BB6AD"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6BEFB4"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D79299"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r>
      <w:tr w:rsidR="00AD279E" w:rsidRPr="00D64DD9" w14:paraId="55006B8A"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D440D7"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C87DA0"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885756"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8B73E1"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E95F79"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r>
      <w:tr w:rsidR="00AD279E" w:rsidRPr="00D64DD9" w14:paraId="400C428C"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C2A6B05"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586925"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C6917A"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C7B169"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EDFCE9"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r>
      <w:tr w:rsidR="00AD279E" w:rsidRPr="00D64DD9" w14:paraId="21C6E793"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161CEC6"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465A93"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0D684E"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676D4C"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D8EB47"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r>
      <w:tr w:rsidR="00AD279E" w:rsidRPr="00D64DD9" w14:paraId="7581CA9D"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6AEB1A4"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E1C61B"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79D85F"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6E70D5"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EB5753"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r>
      <w:tr w:rsidR="00AD279E" w:rsidRPr="00D64DD9" w14:paraId="60403D6B" w14:textId="77777777" w:rsidTr="002B7950">
        <w:tc>
          <w:tcPr>
            <w:tcW w:w="198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F46E379"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D9144F1"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0E9CEE"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center"/>
              <w:textAlignment w:val="auto"/>
              <w:rPr>
                <w:rFonts w:ascii="Arial" w:eastAsia="Arial" w:hAnsi="Arial" w:cs="Arial"/>
                <w:kern w:val="3"/>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A725F7"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681D7E" w14:textId="77777777" w:rsidR="00AD279E" w:rsidRPr="00D64DD9" w:rsidRDefault="00AD279E" w:rsidP="00D619DE">
            <w:pPr>
              <w:suppressLineNumbers/>
              <w:pBdr>
                <w:top w:val="none" w:sz="0" w:space="0" w:color="auto"/>
                <w:left w:val="none" w:sz="0" w:space="0" w:color="auto"/>
                <w:bottom w:val="none" w:sz="0" w:space="0" w:color="auto"/>
                <w:right w:val="none" w:sz="0" w:space="0" w:color="auto"/>
              </w:pBdr>
              <w:autoSpaceDN w:val="0"/>
              <w:snapToGrid w:val="0"/>
              <w:jc w:val="both"/>
              <w:textAlignment w:val="auto"/>
              <w:rPr>
                <w:rFonts w:ascii="Arial" w:eastAsia="Arial" w:hAnsi="Arial" w:cs="Arial"/>
                <w:kern w:val="3"/>
                <w:sz w:val="24"/>
                <w:szCs w:val="24"/>
              </w:rPr>
            </w:pPr>
          </w:p>
        </w:tc>
      </w:tr>
    </w:tbl>
    <w:p w14:paraId="77FC83D8" w14:textId="77777777" w:rsidR="00181725" w:rsidRPr="00D64DD9" w:rsidRDefault="00181725">
      <w:pPr>
        <w:pStyle w:val="LO-Normal"/>
        <w:jc w:val="both"/>
        <w:rPr>
          <w:rFonts w:ascii="Arial" w:hAnsi="Arial" w:cs="Arial"/>
        </w:rPr>
      </w:pPr>
    </w:p>
    <w:p w14:paraId="2D5AFFCA" w14:textId="77777777" w:rsidR="00775D9A" w:rsidRPr="00D64DD9" w:rsidRDefault="00775D9A">
      <w:pPr>
        <w:spacing w:before="30"/>
        <w:rPr>
          <w:rFonts w:ascii="Arial" w:hAnsi="Arial" w:cs="Arial"/>
          <w:sz w:val="24"/>
          <w:szCs w:val="24"/>
        </w:rPr>
      </w:pPr>
    </w:p>
    <w:p w14:paraId="1713A7DA" w14:textId="77777777" w:rsidR="00775D9A" w:rsidRPr="00D64DD9" w:rsidRDefault="008303AA">
      <w:pPr>
        <w:spacing w:before="30"/>
        <w:rPr>
          <w:rFonts w:ascii="Arial" w:hAnsi="Arial" w:cs="Arial"/>
          <w:sz w:val="24"/>
          <w:szCs w:val="24"/>
        </w:rPr>
      </w:pPr>
      <w:r w:rsidRPr="00D64DD9">
        <w:rPr>
          <w:rStyle w:val="Fuentedeprrafopredeter3"/>
          <w:rFonts w:ascii="Arial" w:hAnsi="Arial" w:cs="Arial"/>
          <w:b/>
          <w:bCs/>
          <w:sz w:val="24"/>
          <w:szCs w:val="24"/>
        </w:rPr>
        <w:t>OBJETIVOS ALCANZADOS</w:t>
      </w:r>
      <w:r w:rsidRPr="00D64DD9">
        <w:rPr>
          <w:rStyle w:val="Fuentedeprrafopredeter3"/>
          <w:rFonts w:ascii="Arial" w:hAnsi="Arial" w:cs="Arial"/>
          <w:b/>
          <w:sz w:val="24"/>
          <w:szCs w:val="24"/>
        </w:rPr>
        <w:t xml:space="preserve"> Y VALORACIÓN DE LOS RESULTADOS</w:t>
      </w:r>
      <w:r w:rsidRPr="00D64DD9">
        <w:rPr>
          <w:rStyle w:val="Fuentedeprrafopredeter3"/>
          <w:rFonts w:ascii="Arial" w:hAnsi="Arial" w:cs="Arial"/>
          <w:b/>
          <w:bCs/>
          <w:sz w:val="24"/>
          <w:szCs w:val="24"/>
        </w:rPr>
        <w:t>:</w:t>
      </w:r>
    </w:p>
    <w:tbl>
      <w:tblPr>
        <w:tblW w:w="8499" w:type="dxa"/>
        <w:tblInd w:w="3" w:type="dxa"/>
        <w:tblLayout w:type="fixed"/>
        <w:tblCellMar>
          <w:left w:w="0" w:type="dxa"/>
          <w:right w:w="0" w:type="dxa"/>
        </w:tblCellMar>
        <w:tblLook w:val="0000" w:firstRow="0" w:lastRow="0" w:firstColumn="0" w:lastColumn="0" w:noHBand="0" w:noVBand="0"/>
      </w:tblPr>
      <w:tblGrid>
        <w:gridCol w:w="8499"/>
      </w:tblGrid>
      <w:tr w:rsidR="00775D9A" w:rsidRPr="00D64DD9" w14:paraId="1689BAD4" w14:textId="77777777" w:rsidTr="002952E0">
        <w:tc>
          <w:tcPr>
            <w:tcW w:w="8499" w:type="dxa"/>
            <w:tcBorders>
              <w:top w:val="single" w:sz="2" w:space="0" w:color="000000"/>
              <w:left w:val="single" w:sz="2" w:space="0" w:color="000000"/>
              <w:bottom w:val="single" w:sz="2" w:space="0" w:color="000000"/>
              <w:right w:val="single" w:sz="2" w:space="0" w:color="000000"/>
            </w:tcBorders>
            <w:shd w:val="clear" w:color="auto" w:fill="auto"/>
          </w:tcPr>
          <w:p w14:paraId="681B03E6" w14:textId="77777777" w:rsidR="00775D9A" w:rsidRPr="00D64DD9" w:rsidRDefault="00775D9A">
            <w:pPr>
              <w:pStyle w:val="Contenidodelatabla"/>
              <w:snapToGrid w:val="0"/>
              <w:rPr>
                <w:sz w:val="24"/>
                <w:szCs w:val="24"/>
              </w:rPr>
            </w:pPr>
          </w:p>
          <w:p w14:paraId="6F71871D" w14:textId="77777777" w:rsidR="00775D9A" w:rsidRPr="00D64DD9" w:rsidRDefault="00775D9A">
            <w:pPr>
              <w:pStyle w:val="Contenidodelatabla"/>
              <w:rPr>
                <w:sz w:val="24"/>
                <w:szCs w:val="24"/>
              </w:rPr>
            </w:pPr>
          </w:p>
          <w:p w14:paraId="71594756" w14:textId="77777777" w:rsidR="00775D9A" w:rsidRPr="00D64DD9" w:rsidRDefault="00775D9A">
            <w:pPr>
              <w:pStyle w:val="Contenidodelatabla"/>
              <w:rPr>
                <w:sz w:val="24"/>
                <w:szCs w:val="24"/>
              </w:rPr>
            </w:pPr>
          </w:p>
          <w:p w14:paraId="0912AC5A" w14:textId="77777777" w:rsidR="00775D9A" w:rsidRPr="00D64DD9" w:rsidRDefault="00775D9A">
            <w:pPr>
              <w:pStyle w:val="Contenidodelatabla"/>
              <w:rPr>
                <w:sz w:val="24"/>
                <w:szCs w:val="24"/>
              </w:rPr>
            </w:pPr>
          </w:p>
          <w:p w14:paraId="2C6AA0C9" w14:textId="77777777" w:rsidR="00775D9A" w:rsidRPr="00D64DD9" w:rsidRDefault="00775D9A">
            <w:pPr>
              <w:pStyle w:val="Contenidodelatabla"/>
              <w:rPr>
                <w:sz w:val="24"/>
                <w:szCs w:val="24"/>
              </w:rPr>
            </w:pPr>
          </w:p>
          <w:p w14:paraId="11A6F951" w14:textId="77777777" w:rsidR="00775D9A" w:rsidRPr="00D64DD9" w:rsidRDefault="00775D9A">
            <w:pPr>
              <w:pStyle w:val="Contenidodelatabla"/>
              <w:rPr>
                <w:sz w:val="24"/>
                <w:szCs w:val="24"/>
              </w:rPr>
            </w:pPr>
          </w:p>
          <w:p w14:paraId="4DB7580A" w14:textId="77777777" w:rsidR="00775D9A" w:rsidRPr="00D64DD9" w:rsidRDefault="00775D9A">
            <w:pPr>
              <w:pStyle w:val="Contenidodelatabla"/>
              <w:rPr>
                <w:sz w:val="24"/>
                <w:szCs w:val="24"/>
              </w:rPr>
            </w:pPr>
          </w:p>
          <w:p w14:paraId="0DB959A4" w14:textId="77777777" w:rsidR="00775D9A" w:rsidRPr="00D64DD9" w:rsidRDefault="00775D9A">
            <w:pPr>
              <w:pStyle w:val="Contenidodelatabla"/>
              <w:rPr>
                <w:sz w:val="24"/>
                <w:szCs w:val="24"/>
              </w:rPr>
            </w:pPr>
          </w:p>
          <w:p w14:paraId="1AB0B289" w14:textId="77777777" w:rsidR="00775D9A" w:rsidRPr="00D64DD9" w:rsidRDefault="00775D9A">
            <w:pPr>
              <w:pStyle w:val="Contenidodelatabla"/>
              <w:rPr>
                <w:sz w:val="24"/>
                <w:szCs w:val="24"/>
              </w:rPr>
            </w:pPr>
          </w:p>
          <w:p w14:paraId="07BDEFF7" w14:textId="77777777" w:rsidR="00775D9A" w:rsidRPr="00D64DD9" w:rsidRDefault="00775D9A">
            <w:pPr>
              <w:pStyle w:val="Contenidodelatabla"/>
              <w:rPr>
                <w:sz w:val="24"/>
                <w:szCs w:val="24"/>
              </w:rPr>
            </w:pPr>
          </w:p>
          <w:p w14:paraId="1CAB8111" w14:textId="77777777" w:rsidR="00775D9A" w:rsidRPr="00D64DD9" w:rsidRDefault="00775D9A">
            <w:pPr>
              <w:pStyle w:val="Contenidodelatabla"/>
              <w:rPr>
                <w:sz w:val="24"/>
                <w:szCs w:val="24"/>
              </w:rPr>
            </w:pPr>
          </w:p>
          <w:p w14:paraId="7A8334B3" w14:textId="77777777" w:rsidR="00775D9A" w:rsidRPr="00D64DD9" w:rsidRDefault="00775D9A">
            <w:pPr>
              <w:pStyle w:val="Contenidodelatabla"/>
              <w:rPr>
                <w:sz w:val="24"/>
                <w:szCs w:val="24"/>
              </w:rPr>
            </w:pPr>
          </w:p>
        </w:tc>
      </w:tr>
    </w:tbl>
    <w:p w14:paraId="3CD11DF9" w14:textId="77777777" w:rsidR="00775D9A" w:rsidRPr="00D64DD9" w:rsidRDefault="00775D9A">
      <w:pPr>
        <w:spacing w:before="30"/>
        <w:rPr>
          <w:rFonts w:ascii="Arial" w:hAnsi="Arial" w:cs="Arial"/>
          <w:b/>
          <w:sz w:val="24"/>
          <w:szCs w:val="24"/>
        </w:rPr>
      </w:pPr>
    </w:p>
    <w:p w14:paraId="192DDCCB" w14:textId="77777777" w:rsidR="0043114E" w:rsidRPr="00D64DD9" w:rsidRDefault="0043114E">
      <w:pPr>
        <w:spacing w:before="30"/>
        <w:rPr>
          <w:rFonts w:ascii="Arial" w:hAnsi="Arial" w:cs="Arial"/>
          <w:b/>
          <w:sz w:val="24"/>
          <w:szCs w:val="24"/>
        </w:rPr>
      </w:pPr>
    </w:p>
    <w:p w14:paraId="3D77B3D2" w14:textId="7C2100EF" w:rsidR="00775D9A" w:rsidRPr="00D64DD9" w:rsidRDefault="00002FD2">
      <w:pPr>
        <w:spacing w:before="30"/>
        <w:rPr>
          <w:rFonts w:ascii="Arial" w:hAnsi="Arial" w:cs="Arial"/>
          <w:b/>
          <w:sz w:val="24"/>
          <w:szCs w:val="24"/>
        </w:rPr>
      </w:pPr>
      <w:r w:rsidRPr="00D64DD9">
        <w:rPr>
          <w:rFonts w:ascii="Arial" w:hAnsi="Arial" w:cs="Arial"/>
          <w:b/>
          <w:sz w:val="24"/>
          <w:szCs w:val="24"/>
        </w:rPr>
        <w:t xml:space="preserve">INDICADORES ESPECÍFICOS </w:t>
      </w:r>
    </w:p>
    <w:tbl>
      <w:tblPr>
        <w:tblStyle w:val="Tablaconcuadrcula"/>
        <w:tblW w:w="0" w:type="auto"/>
        <w:tblLook w:val="04A0" w:firstRow="1" w:lastRow="0" w:firstColumn="1" w:lastColumn="0" w:noHBand="0" w:noVBand="1"/>
      </w:tblPr>
      <w:tblGrid>
        <w:gridCol w:w="8495"/>
      </w:tblGrid>
      <w:tr w:rsidR="00002FD2" w:rsidRPr="00D64DD9" w14:paraId="78F15A18" w14:textId="77777777" w:rsidTr="00002FD2">
        <w:tc>
          <w:tcPr>
            <w:tcW w:w="8495" w:type="dxa"/>
          </w:tcPr>
          <w:p w14:paraId="1B555822" w14:textId="09EBA461" w:rsidR="00002FD2" w:rsidRPr="00D64DD9" w:rsidRDefault="00002FD2" w:rsidP="00002FD2">
            <w:pPr>
              <w:pStyle w:val="Prrafodelista"/>
              <w:numPr>
                <w:ilvl w:val="0"/>
                <w:numId w:val="7"/>
              </w:num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r w:rsidRPr="00D64DD9">
              <w:rPr>
                <w:rFonts w:ascii="Arial" w:eastAsia="Calibri" w:hAnsi="Arial" w:cs="Arial"/>
                <w:b/>
                <w:sz w:val="24"/>
                <w:szCs w:val="24"/>
              </w:rPr>
              <w:t xml:space="preserve">Personal de la entidad que ha ejecutado el proyecto, </w:t>
            </w:r>
            <w:r w:rsidRPr="00D64DD9">
              <w:rPr>
                <w:rFonts w:ascii="Arial" w:eastAsia="Calibri" w:hAnsi="Arial" w:cs="Arial"/>
                <w:bCs/>
                <w:sz w:val="24"/>
                <w:szCs w:val="24"/>
              </w:rPr>
              <w:t>con una dedicación laboral de, al menos, el 50% de la jornada legal.</w:t>
            </w:r>
          </w:p>
          <w:p w14:paraId="300DDAFB" w14:textId="37EEEF47"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47E70685" w14:textId="04F20778"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54153054" w14:textId="77777777"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3422C3FA" w14:textId="77777777" w:rsidR="00002FD2" w:rsidRPr="00D64DD9" w:rsidRDefault="00002FD2" w:rsidP="00002FD2">
            <w:pPr>
              <w:spacing w:line="276" w:lineRule="auto"/>
              <w:jc w:val="both"/>
              <w:rPr>
                <w:rFonts w:ascii="Arial" w:eastAsia="Calibri" w:hAnsi="Arial" w:cs="Arial"/>
                <w:b/>
                <w:sz w:val="24"/>
                <w:szCs w:val="24"/>
              </w:rPr>
            </w:pPr>
          </w:p>
          <w:p w14:paraId="34C52D6E" w14:textId="4BEBE706" w:rsidR="00002FD2" w:rsidRPr="00D64DD9" w:rsidRDefault="00002FD2" w:rsidP="00002FD2">
            <w:pPr>
              <w:pStyle w:val="Prrafodelista"/>
              <w:numPr>
                <w:ilvl w:val="0"/>
                <w:numId w:val="7"/>
              </w:num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r w:rsidRPr="00D64DD9">
              <w:rPr>
                <w:rFonts w:ascii="Arial" w:eastAsia="Calibri" w:hAnsi="Arial" w:cs="Arial"/>
                <w:b/>
                <w:sz w:val="24"/>
                <w:szCs w:val="24"/>
              </w:rPr>
              <w:lastRenderedPageBreak/>
              <w:t xml:space="preserve">Personas beneficiarias del proyecto, </w:t>
            </w:r>
            <w:r w:rsidRPr="00D64DD9">
              <w:rPr>
                <w:rFonts w:ascii="Arial" w:eastAsia="Calibri" w:hAnsi="Arial" w:cs="Arial"/>
                <w:bCs/>
                <w:sz w:val="24"/>
                <w:szCs w:val="24"/>
              </w:rPr>
              <w:t>tanto de forma directa como indirecta, desagregados por sexo y edad.</w:t>
            </w:r>
          </w:p>
          <w:p w14:paraId="57C0BA33" w14:textId="17B41A69"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7365E67D" w14:textId="27483A07"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18E6F8AF" w14:textId="77777777"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0B6CA61D" w14:textId="77777777" w:rsidR="00002FD2" w:rsidRPr="00D64DD9" w:rsidRDefault="00002FD2" w:rsidP="00002FD2">
            <w:pPr>
              <w:spacing w:line="276" w:lineRule="auto"/>
              <w:jc w:val="both"/>
              <w:rPr>
                <w:rFonts w:ascii="Arial" w:eastAsia="Calibri" w:hAnsi="Arial" w:cs="Arial"/>
                <w:b/>
                <w:sz w:val="24"/>
                <w:szCs w:val="24"/>
              </w:rPr>
            </w:pPr>
          </w:p>
          <w:p w14:paraId="622D4F25" w14:textId="6FDF18C1" w:rsidR="00002FD2" w:rsidRPr="00D64DD9" w:rsidRDefault="00002FD2" w:rsidP="00002FD2">
            <w:pPr>
              <w:pStyle w:val="Prrafodelista"/>
              <w:numPr>
                <w:ilvl w:val="0"/>
                <w:numId w:val="7"/>
              </w:num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r w:rsidRPr="00D64DD9">
              <w:rPr>
                <w:rFonts w:ascii="Arial" w:eastAsia="Calibri" w:hAnsi="Arial" w:cs="Arial"/>
                <w:b/>
                <w:sz w:val="24"/>
                <w:szCs w:val="24"/>
              </w:rPr>
              <w:t xml:space="preserve">Desglose de las acciones encuadradas en el apartado de Innovación y trabajo en red con los servicios de Zaragoza Dinámica, </w:t>
            </w:r>
            <w:r w:rsidRPr="00D64DD9">
              <w:rPr>
                <w:rFonts w:ascii="Arial" w:eastAsia="Calibri" w:hAnsi="Arial" w:cs="Arial"/>
                <w:bCs/>
                <w:sz w:val="24"/>
                <w:szCs w:val="24"/>
              </w:rPr>
              <w:t>referidas a los procesos de selección e inserción y a la asistencia de los beneficiarios a las acciones de orientación</w:t>
            </w:r>
          </w:p>
          <w:p w14:paraId="5CC59361" w14:textId="5ACB8427"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4C99BE95" w14:textId="413141FB"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6AE3955C" w14:textId="37E5D62B"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07561142" w14:textId="0BE0B818"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47031D27" w14:textId="77777777" w:rsidR="00002FD2" w:rsidRPr="00D64DD9" w:rsidRDefault="00002FD2" w:rsidP="00002FD2">
            <w:pPr>
              <w:pBdr>
                <w:top w:val="none" w:sz="0" w:space="0" w:color="auto"/>
                <w:left w:val="none" w:sz="0" w:space="0" w:color="auto"/>
                <w:bottom w:val="none" w:sz="0" w:space="0" w:color="auto"/>
                <w:right w:val="none" w:sz="0" w:space="0" w:color="auto"/>
              </w:pBdr>
              <w:spacing w:line="276" w:lineRule="auto"/>
              <w:jc w:val="both"/>
              <w:textAlignment w:val="auto"/>
              <w:rPr>
                <w:rFonts w:ascii="Arial" w:eastAsia="Calibri" w:hAnsi="Arial" w:cs="Arial"/>
                <w:bCs/>
                <w:sz w:val="24"/>
                <w:szCs w:val="24"/>
              </w:rPr>
            </w:pPr>
          </w:p>
          <w:p w14:paraId="4AE2C6CC" w14:textId="77777777" w:rsidR="00002FD2" w:rsidRPr="00D64DD9" w:rsidRDefault="00002FD2">
            <w:pPr>
              <w:pBdr>
                <w:top w:val="none" w:sz="0" w:space="0" w:color="auto"/>
                <w:left w:val="none" w:sz="0" w:space="0" w:color="auto"/>
                <w:bottom w:val="none" w:sz="0" w:space="0" w:color="auto"/>
                <w:right w:val="none" w:sz="0" w:space="0" w:color="auto"/>
              </w:pBdr>
              <w:spacing w:before="30"/>
              <w:rPr>
                <w:rFonts w:ascii="Arial" w:hAnsi="Arial" w:cs="Arial"/>
                <w:b/>
                <w:sz w:val="24"/>
                <w:szCs w:val="24"/>
              </w:rPr>
            </w:pPr>
          </w:p>
        </w:tc>
      </w:tr>
    </w:tbl>
    <w:p w14:paraId="765F0069" w14:textId="77777777" w:rsidR="00002FD2" w:rsidRPr="00D64DD9" w:rsidRDefault="00002FD2">
      <w:pPr>
        <w:spacing w:before="30"/>
        <w:rPr>
          <w:rFonts w:ascii="Arial" w:hAnsi="Arial" w:cs="Arial"/>
          <w:b/>
          <w:sz w:val="24"/>
          <w:szCs w:val="24"/>
        </w:rPr>
      </w:pPr>
    </w:p>
    <w:p w14:paraId="343A5B61" w14:textId="77777777" w:rsidR="00775D9A" w:rsidRPr="00D64DD9" w:rsidRDefault="008303AA">
      <w:pPr>
        <w:spacing w:before="30"/>
        <w:rPr>
          <w:rFonts w:ascii="Arial" w:hAnsi="Arial" w:cs="Arial"/>
          <w:sz w:val="24"/>
          <w:szCs w:val="24"/>
        </w:rPr>
      </w:pPr>
      <w:r w:rsidRPr="00D64DD9">
        <w:rPr>
          <w:rFonts w:ascii="Arial" w:hAnsi="Arial" w:cs="Arial"/>
          <w:b/>
          <w:sz w:val="24"/>
          <w:szCs w:val="24"/>
        </w:rPr>
        <w:t>DESVIACIONES RESPECTO A LOS OBJETIVOS PREVISTOS</w:t>
      </w:r>
    </w:p>
    <w:tbl>
      <w:tblPr>
        <w:tblW w:w="8499" w:type="dxa"/>
        <w:tblInd w:w="3" w:type="dxa"/>
        <w:tblLayout w:type="fixed"/>
        <w:tblCellMar>
          <w:left w:w="0" w:type="dxa"/>
          <w:right w:w="0" w:type="dxa"/>
        </w:tblCellMar>
        <w:tblLook w:val="0000" w:firstRow="0" w:lastRow="0" w:firstColumn="0" w:lastColumn="0" w:noHBand="0" w:noVBand="0"/>
      </w:tblPr>
      <w:tblGrid>
        <w:gridCol w:w="8499"/>
      </w:tblGrid>
      <w:tr w:rsidR="00775D9A" w:rsidRPr="00D64DD9" w14:paraId="21B3662A" w14:textId="77777777" w:rsidTr="002952E0">
        <w:trPr>
          <w:trHeight w:val="806"/>
        </w:trPr>
        <w:tc>
          <w:tcPr>
            <w:tcW w:w="8499" w:type="dxa"/>
            <w:tcBorders>
              <w:top w:val="single" w:sz="2" w:space="0" w:color="000000"/>
              <w:left w:val="single" w:sz="2" w:space="0" w:color="000000"/>
              <w:bottom w:val="single" w:sz="2" w:space="0" w:color="000000"/>
              <w:right w:val="single" w:sz="2" w:space="0" w:color="000000"/>
            </w:tcBorders>
            <w:shd w:val="clear" w:color="auto" w:fill="auto"/>
          </w:tcPr>
          <w:p w14:paraId="3DD054C8" w14:textId="77777777" w:rsidR="00775D9A" w:rsidRPr="00D64DD9" w:rsidRDefault="00775D9A">
            <w:pPr>
              <w:pStyle w:val="Contenidodelatabla"/>
              <w:snapToGrid w:val="0"/>
              <w:rPr>
                <w:sz w:val="24"/>
                <w:szCs w:val="24"/>
              </w:rPr>
            </w:pPr>
          </w:p>
          <w:p w14:paraId="7C514D80" w14:textId="77777777" w:rsidR="00775D9A" w:rsidRPr="00D64DD9" w:rsidRDefault="00775D9A">
            <w:pPr>
              <w:pStyle w:val="Contenidodelatabla"/>
              <w:snapToGrid w:val="0"/>
              <w:rPr>
                <w:sz w:val="24"/>
                <w:szCs w:val="24"/>
              </w:rPr>
            </w:pPr>
          </w:p>
          <w:p w14:paraId="02444B7E" w14:textId="77777777" w:rsidR="00584FD4" w:rsidRPr="00D64DD9" w:rsidRDefault="00584FD4">
            <w:pPr>
              <w:pStyle w:val="Contenidodelatabla"/>
              <w:snapToGrid w:val="0"/>
              <w:rPr>
                <w:sz w:val="24"/>
                <w:szCs w:val="24"/>
              </w:rPr>
            </w:pPr>
          </w:p>
          <w:p w14:paraId="1110E4E3" w14:textId="5D822FFE" w:rsidR="00584FD4" w:rsidRPr="00D64DD9" w:rsidRDefault="00584FD4">
            <w:pPr>
              <w:pStyle w:val="Contenidodelatabla"/>
              <w:snapToGrid w:val="0"/>
              <w:rPr>
                <w:sz w:val="24"/>
                <w:szCs w:val="24"/>
              </w:rPr>
            </w:pPr>
          </w:p>
          <w:p w14:paraId="66780068" w14:textId="24B48D85" w:rsidR="00002FD2" w:rsidRPr="00D64DD9" w:rsidRDefault="00002FD2">
            <w:pPr>
              <w:pStyle w:val="Contenidodelatabla"/>
              <w:snapToGrid w:val="0"/>
              <w:rPr>
                <w:sz w:val="24"/>
                <w:szCs w:val="24"/>
              </w:rPr>
            </w:pPr>
          </w:p>
          <w:p w14:paraId="3DA5E4D5" w14:textId="20489E17" w:rsidR="00002FD2" w:rsidRPr="00D64DD9" w:rsidRDefault="00002FD2">
            <w:pPr>
              <w:pStyle w:val="Contenidodelatabla"/>
              <w:snapToGrid w:val="0"/>
              <w:rPr>
                <w:sz w:val="24"/>
                <w:szCs w:val="24"/>
              </w:rPr>
            </w:pPr>
          </w:p>
          <w:p w14:paraId="1CE5A29D" w14:textId="309C14BD" w:rsidR="00002FD2" w:rsidRPr="00D64DD9" w:rsidRDefault="00002FD2">
            <w:pPr>
              <w:pStyle w:val="Contenidodelatabla"/>
              <w:snapToGrid w:val="0"/>
              <w:rPr>
                <w:sz w:val="24"/>
                <w:szCs w:val="24"/>
              </w:rPr>
            </w:pPr>
          </w:p>
          <w:p w14:paraId="6ED456DF" w14:textId="63159C66" w:rsidR="00002FD2" w:rsidRPr="00D64DD9" w:rsidRDefault="00002FD2">
            <w:pPr>
              <w:pStyle w:val="Contenidodelatabla"/>
              <w:snapToGrid w:val="0"/>
              <w:rPr>
                <w:sz w:val="24"/>
                <w:szCs w:val="24"/>
              </w:rPr>
            </w:pPr>
          </w:p>
          <w:p w14:paraId="4F1DEAC4" w14:textId="77777777" w:rsidR="00002FD2" w:rsidRPr="00D64DD9" w:rsidRDefault="00002FD2">
            <w:pPr>
              <w:pStyle w:val="Contenidodelatabla"/>
              <w:snapToGrid w:val="0"/>
              <w:rPr>
                <w:sz w:val="24"/>
                <w:szCs w:val="24"/>
              </w:rPr>
            </w:pPr>
          </w:p>
          <w:p w14:paraId="50299037" w14:textId="77777777" w:rsidR="00775D9A" w:rsidRPr="00D64DD9" w:rsidRDefault="00775D9A">
            <w:pPr>
              <w:pStyle w:val="Contenidodelatabla"/>
              <w:snapToGrid w:val="0"/>
              <w:rPr>
                <w:sz w:val="24"/>
                <w:szCs w:val="24"/>
              </w:rPr>
            </w:pPr>
          </w:p>
          <w:p w14:paraId="658E5DDA" w14:textId="77777777" w:rsidR="00775D9A" w:rsidRPr="00D64DD9" w:rsidRDefault="00775D9A">
            <w:pPr>
              <w:pStyle w:val="Contenidodelatabla"/>
              <w:rPr>
                <w:sz w:val="24"/>
                <w:szCs w:val="24"/>
              </w:rPr>
            </w:pPr>
          </w:p>
        </w:tc>
      </w:tr>
    </w:tbl>
    <w:p w14:paraId="7A63174C" w14:textId="77777777" w:rsidR="00584FD4" w:rsidRPr="00D64DD9" w:rsidRDefault="00584FD4">
      <w:pPr>
        <w:spacing w:before="30"/>
        <w:rPr>
          <w:rFonts w:ascii="Arial" w:hAnsi="Arial" w:cs="Arial"/>
          <w:b/>
          <w:sz w:val="24"/>
          <w:szCs w:val="24"/>
        </w:rPr>
      </w:pPr>
    </w:p>
    <w:p w14:paraId="4681A7BC" w14:textId="77777777" w:rsidR="00775D9A" w:rsidRPr="00D64DD9" w:rsidRDefault="008303AA">
      <w:pPr>
        <w:spacing w:before="30"/>
        <w:rPr>
          <w:rFonts w:ascii="Arial" w:hAnsi="Arial" w:cs="Arial"/>
          <w:sz w:val="24"/>
          <w:szCs w:val="24"/>
        </w:rPr>
      </w:pPr>
      <w:r w:rsidRPr="00D64DD9">
        <w:rPr>
          <w:rFonts w:ascii="Arial" w:hAnsi="Arial" w:cs="Arial"/>
          <w:b/>
          <w:sz w:val="24"/>
          <w:szCs w:val="24"/>
        </w:rPr>
        <w:t>CONCLUSIONES</w:t>
      </w:r>
    </w:p>
    <w:tbl>
      <w:tblPr>
        <w:tblW w:w="8499" w:type="dxa"/>
        <w:tblInd w:w="3" w:type="dxa"/>
        <w:tblLayout w:type="fixed"/>
        <w:tblCellMar>
          <w:left w:w="0" w:type="dxa"/>
          <w:right w:w="0" w:type="dxa"/>
        </w:tblCellMar>
        <w:tblLook w:val="0000" w:firstRow="0" w:lastRow="0" w:firstColumn="0" w:lastColumn="0" w:noHBand="0" w:noVBand="0"/>
      </w:tblPr>
      <w:tblGrid>
        <w:gridCol w:w="8499"/>
      </w:tblGrid>
      <w:tr w:rsidR="00775D9A" w:rsidRPr="00D64DD9" w14:paraId="74E75DC8" w14:textId="77777777" w:rsidTr="002952E0">
        <w:tc>
          <w:tcPr>
            <w:tcW w:w="8499" w:type="dxa"/>
            <w:tcBorders>
              <w:top w:val="single" w:sz="2" w:space="0" w:color="000000"/>
              <w:left w:val="single" w:sz="2" w:space="0" w:color="000000"/>
              <w:bottom w:val="single" w:sz="2" w:space="0" w:color="000000"/>
              <w:right w:val="single" w:sz="2" w:space="0" w:color="000000"/>
            </w:tcBorders>
            <w:shd w:val="clear" w:color="auto" w:fill="auto"/>
          </w:tcPr>
          <w:p w14:paraId="0090127D" w14:textId="77777777" w:rsidR="0043114E" w:rsidRPr="00D64DD9" w:rsidRDefault="0043114E">
            <w:pPr>
              <w:pStyle w:val="Contenidodelatabla"/>
              <w:rPr>
                <w:sz w:val="24"/>
                <w:szCs w:val="24"/>
              </w:rPr>
            </w:pPr>
          </w:p>
          <w:p w14:paraId="2CF93A73" w14:textId="77777777" w:rsidR="008F4D3F" w:rsidRPr="00D64DD9" w:rsidRDefault="008F4D3F">
            <w:pPr>
              <w:pStyle w:val="Contenidodelatabla"/>
              <w:rPr>
                <w:sz w:val="24"/>
                <w:szCs w:val="24"/>
              </w:rPr>
            </w:pPr>
          </w:p>
          <w:p w14:paraId="704411E2" w14:textId="77777777" w:rsidR="008F4D3F" w:rsidRPr="00D64DD9" w:rsidRDefault="008F4D3F">
            <w:pPr>
              <w:pStyle w:val="Contenidodelatabla"/>
              <w:rPr>
                <w:sz w:val="24"/>
                <w:szCs w:val="24"/>
              </w:rPr>
            </w:pPr>
          </w:p>
          <w:p w14:paraId="7E6F0F92" w14:textId="77777777" w:rsidR="008F4D3F" w:rsidRPr="00D64DD9" w:rsidRDefault="008F4D3F">
            <w:pPr>
              <w:pStyle w:val="Contenidodelatabla"/>
              <w:rPr>
                <w:sz w:val="24"/>
                <w:szCs w:val="24"/>
              </w:rPr>
            </w:pPr>
          </w:p>
          <w:p w14:paraId="216CF054" w14:textId="77777777" w:rsidR="00775D9A" w:rsidRPr="00D64DD9" w:rsidRDefault="00775D9A">
            <w:pPr>
              <w:pStyle w:val="Contenidodelatabla"/>
              <w:rPr>
                <w:sz w:val="24"/>
                <w:szCs w:val="24"/>
              </w:rPr>
            </w:pPr>
          </w:p>
          <w:p w14:paraId="6B4C9B1B" w14:textId="77777777" w:rsidR="00775D9A" w:rsidRPr="00D64DD9" w:rsidRDefault="00775D9A">
            <w:pPr>
              <w:pStyle w:val="Contenidodelatabla"/>
              <w:rPr>
                <w:sz w:val="24"/>
                <w:szCs w:val="24"/>
              </w:rPr>
            </w:pPr>
          </w:p>
        </w:tc>
      </w:tr>
    </w:tbl>
    <w:p w14:paraId="7F4FD21A" w14:textId="77777777" w:rsidR="00EF17FB" w:rsidRPr="00D64DD9" w:rsidRDefault="00EF17FB">
      <w:pPr>
        <w:rPr>
          <w:rFonts w:ascii="Arial" w:hAnsi="Arial" w:cs="Arial"/>
          <w:b/>
          <w:sz w:val="24"/>
          <w:szCs w:val="24"/>
        </w:rPr>
      </w:pPr>
    </w:p>
    <w:p w14:paraId="49AE6D15" w14:textId="77777777" w:rsidR="0078499A" w:rsidRPr="00D64DD9" w:rsidRDefault="0078499A">
      <w:pPr>
        <w:rPr>
          <w:rFonts w:ascii="Arial" w:hAnsi="Arial" w:cs="Arial"/>
          <w:b/>
          <w:sz w:val="24"/>
          <w:szCs w:val="24"/>
        </w:rPr>
      </w:pPr>
    </w:p>
    <w:p w14:paraId="343C3B90" w14:textId="69750785" w:rsidR="00775D9A" w:rsidRPr="00D64DD9" w:rsidRDefault="008303AA">
      <w:pPr>
        <w:rPr>
          <w:rFonts w:ascii="Arial" w:hAnsi="Arial" w:cs="Arial"/>
          <w:sz w:val="24"/>
          <w:szCs w:val="24"/>
        </w:rPr>
      </w:pPr>
      <w:proofErr w:type="gramStart"/>
      <w:r w:rsidRPr="00D64DD9">
        <w:rPr>
          <w:rFonts w:ascii="Arial" w:hAnsi="Arial" w:cs="Arial"/>
          <w:b/>
          <w:sz w:val="24"/>
          <w:szCs w:val="24"/>
        </w:rPr>
        <w:t>OTRA DOCUMENTACIÓN A PRESENTAR</w:t>
      </w:r>
      <w:proofErr w:type="gramEnd"/>
    </w:p>
    <w:p w14:paraId="10DF0892" w14:textId="5F1DDE72" w:rsidR="00775D9A" w:rsidRPr="00D64DD9" w:rsidRDefault="008303AA">
      <w:pPr>
        <w:rPr>
          <w:rFonts w:ascii="Arial" w:hAnsi="Arial" w:cs="Arial"/>
          <w:sz w:val="24"/>
          <w:szCs w:val="24"/>
        </w:rPr>
      </w:pPr>
      <w:r w:rsidRPr="00D64DD9">
        <w:rPr>
          <w:rFonts w:ascii="Arial" w:hAnsi="Arial" w:cs="Arial"/>
          <w:b/>
          <w:sz w:val="24"/>
          <w:szCs w:val="24"/>
        </w:rPr>
        <w:t>(Cláusulas séptima “documentación” y decimoctava “justificación” de la convocatoria)</w:t>
      </w:r>
    </w:p>
    <w:p w14:paraId="57587DDD" w14:textId="77777777" w:rsidR="00775D9A" w:rsidRPr="00D64DD9" w:rsidRDefault="008303AA" w:rsidP="0053094F">
      <w:pPr>
        <w:numPr>
          <w:ilvl w:val="0"/>
          <w:numId w:val="3"/>
        </w:numPr>
        <w:spacing w:line="276" w:lineRule="auto"/>
        <w:jc w:val="both"/>
        <w:rPr>
          <w:rFonts w:ascii="Arial" w:hAnsi="Arial" w:cs="Arial"/>
          <w:sz w:val="24"/>
          <w:szCs w:val="24"/>
        </w:rPr>
      </w:pPr>
      <w:r w:rsidRPr="00D64DD9">
        <w:rPr>
          <w:rFonts w:ascii="Arial" w:hAnsi="Arial" w:cs="Arial"/>
          <w:b/>
          <w:sz w:val="24"/>
          <w:szCs w:val="24"/>
        </w:rPr>
        <w:t>ANEXO VI: CLÁUSULAS DE GÉNERO</w:t>
      </w:r>
    </w:p>
    <w:p w14:paraId="79AB368B" w14:textId="6930DDC5" w:rsidR="00ED3BF7" w:rsidRPr="00D64DD9" w:rsidRDefault="008303AA" w:rsidP="00ED3BF7">
      <w:pPr>
        <w:numPr>
          <w:ilvl w:val="0"/>
          <w:numId w:val="3"/>
        </w:numPr>
        <w:spacing w:line="276" w:lineRule="auto"/>
        <w:jc w:val="both"/>
        <w:rPr>
          <w:rFonts w:ascii="Arial" w:hAnsi="Arial" w:cs="Arial"/>
          <w:sz w:val="24"/>
          <w:szCs w:val="24"/>
        </w:rPr>
      </w:pPr>
      <w:r w:rsidRPr="00D64DD9">
        <w:rPr>
          <w:rFonts w:ascii="Arial" w:hAnsi="Arial" w:cs="Arial"/>
          <w:b/>
          <w:sz w:val="24"/>
          <w:szCs w:val="24"/>
        </w:rPr>
        <w:t>DECLARACIÓN RESPONSABL</w:t>
      </w:r>
      <w:r w:rsidR="00273F9B" w:rsidRPr="00D64DD9">
        <w:rPr>
          <w:rFonts w:ascii="Arial" w:hAnsi="Arial" w:cs="Arial"/>
          <w:b/>
          <w:sz w:val="24"/>
          <w:szCs w:val="24"/>
        </w:rPr>
        <w:t xml:space="preserve">E DE LA </w:t>
      </w:r>
      <w:r w:rsidR="0053094F" w:rsidRPr="00D64DD9">
        <w:rPr>
          <w:rFonts w:ascii="Arial" w:hAnsi="Arial" w:cs="Arial"/>
          <w:b/>
          <w:sz w:val="24"/>
          <w:szCs w:val="24"/>
        </w:rPr>
        <w:t>VINCULACIÓN Y % DE DEDICACIÓN</w:t>
      </w:r>
      <w:r w:rsidR="0053094F" w:rsidRPr="00D64DD9">
        <w:rPr>
          <w:rFonts w:ascii="Arial" w:hAnsi="Arial" w:cs="Arial"/>
          <w:sz w:val="24"/>
          <w:szCs w:val="24"/>
        </w:rPr>
        <w:t xml:space="preserve"> DE LOS TRABAJADORES DE LA ENTIDAD A LA EJECUCIÓN DEL PROYECTO.</w:t>
      </w:r>
    </w:p>
    <w:p w14:paraId="38586DE7" w14:textId="77777777" w:rsidR="00ED3BF7" w:rsidRPr="00D64DD9" w:rsidRDefault="0053094F" w:rsidP="00ED3BF7">
      <w:pPr>
        <w:spacing w:line="276" w:lineRule="auto"/>
        <w:jc w:val="both"/>
        <w:rPr>
          <w:rFonts w:ascii="Arial" w:hAnsi="Arial" w:cs="Arial"/>
          <w:b/>
          <w:sz w:val="24"/>
          <w:szCs w:val="24"/>
        </w:rPr>
      </w:pPr>
      <w:r w:rsidRPr="00D64DD9">
        <w:rPr>
          <w:rFonts w:ascii="Arial" w:hAnsi="Arial" w:cs="Arial"/>
          <w:b/>
          <w:sz w:val="24"/>
          <w:szCs w:val="24"/>
        </w:rPr>
        <w:lastRenderedPageBreak/>
        <w:t>CONTRATACIONES DE INSERCION</w:t>
      </w:r>
      <w:r w:rsidR="002952E0" w:rsidRPr="00D64DD9">
        <w:rPr>
          <w:rFonts w:ascii="Arial" w:hAnsi="Arial" w:cs="Arial"/>
          <w:b/>
          <w:sz w:val="24"/>
          <w:szCs w:val="24"/>
        </w:rPr>
        <w:t xml:space="preserve"> REALIZADAS POR LA ENTIDAD A </w:t>
      </w:r>
      <w:r w:rsidRPr="00D64DD9">
        <w:rPr>
          <w:rFonts w:ascii="Arial" w:hAnsi="Arial" w:cs="Arial"/>
          <w:b/>
          <w:sz w:val="24"/>
          <w:szCs w:val="24"/>
        </w:rPr>
        <w:t>BENEFICIARIOS</w:t>
      </w:r>
      <w:r w:rsidR="002952E0" w:rsidRPr="00D64DD9">
        <w:rPr>
          <w:rFonts w:ascii="Arial" w:hAnsi="Arial" w:cs="Arial"/>
          <w:b/>
          <w:sz w:val="24"/>
          <w:szCs w:val="24"/>
        </w:rPr>
        <w:t xml:space="preserve"> DEL PROYECTO.</w:t>
      </w:r>
    </w:p>
    <w:p w14:paraId="337D170D" w14:textId="2743ED2D" w:rsidR="00775D9A" w:rsidRPr="00D64DD9" w:rsidRDefault="008303AA" w:rsidP="00ED3BF7">
      <w:pPr>
        <w:pStyle w:val="Prrafodelista"/>
        <w:numPr>
          <w:ilvl w:val="0"/>
          <w:numId w:val="6"/>
        </w:numPr>
        <w:spacing w:line="276" w:lineRule="auto"/>
        <w:jc w:val="both"/>
        <w:rPr>
          <w:rFonts w:ascii="Arial" w:hAnsi="Arial" w:cs="Arial"/>
          <w:sz w:val="24"/>
          <w:szCs w:val="24"/>
        </w:rPr>
      </w:pPr>
      <w:r w:rsidRPr="00D64DD9">
        <w:rPr>
          <w:rFonts w:ascii="Arial" w:hAnsi="Arial" w:cs="Arial"/>
          <w:sz w:val="24"/>
          <w:szCs w:val="24"/>
        </w:rPr>
        <w:t xml:space="preserve">ACREDITACIÓN DE LA CONTRATACIÓN LABORAL: </w:t>
      </w:r>
      <w:r w:rsidR="007A1C27" w:rsidRPr="00D64DD9">
        <w:rPr>
          <w:rFonts w:ascii="Arial" w:hAnsi="Arial" w:cs="Arial"/>
          <w:sz w:val="24"/>
          <w:szCs w:val="24"/>
        </w:rPr>
        <w:t xml:space="preserve">CONTRATO, </w:t>
      </w:r>
      <w:r w:rsidRPr="00D64DD9">
        <w:rPr>
          <w:rFonts w:ascii="Arial" w:hAnsi="Arial" w:cs="Arial"/>
          <w:sz w:val="24"/>
          <w:szCs w:val="24"/>
        </w:rPr>
        <w:t>ALTA EN SEGURIDAD SOCIAL Y DURACIÓN</w:t>
      </w:r>
      <w:r w:rsidR="00EA14AC" w:rsidRPr="00D64DD9">
        <w:rPr>
          <w:rFonts w:ascii="Arial" w:hAnsi="Arial" w:cs="Arial"/>
          <w:sz w:val="24"/>
          <w:szCs w:val="24"/>
        </w:rPr>
        <w:t xml:space="preserve"> Y % DE JORNADA</w:t>
      </w:r>
      <w:r w:rsidRPr="00D64DD9">
        <w:rPr>
          <w:rFonts w:ascii="Arial" w:hAnsi="Arial" w:cs="Arial"/>
          <w:sz w:val="24"/>
          <w:szCs w:val="24"/>
        </w:rPr>
        <w:t xml:space="preserve"> DE </w:t>
      </w:r>
      <w:proofErr w:type="gramStart"/>
      <w:r w:rsidRPr="00D64DD9">
        <w:rPr>
          <w:rFonts w:ascii="Arial" w:hAnsi="Arial" w:cs="Arial"/>
          <w:sz w:val="24"/>
          <w:szCs w:val="24"/>
        </w:rPr>
        <w:t>LA MISMA</w:t>
      </w:r>
      <w:proofErr w:type="gramEnd"/>
      <w:r w:rsidRPr="00D64DD9">
        <w:rPr>
          <w:rFonts w:ascii="Arial" w:hAnsi="Arial" w:cs="Arial"/>
          <w:sz w:val="24"/>
          <w:szCs w:val="24"/>
        </w:rPr>
        <w:t xml:space="preserve"> CON RELACIÓN NOMINAL DE TRABAJADORES O INFORMES DE CUENTA DE COTIZACIÓN O VIDA LABORAL DE CUENTA DE COTIZACIÓN</w:t>
      </w:r>
    </w:p>
    <w:p w14:paraId="123EAE03" w14:textId="79C1BF6D" w:rsidR="00ED3BF7" w:rsidRPr="00D64DD9" w:rsidRDefault="008303AA" w:rsidP="0070324D">
      <w:pPr>
        <w:pStyle w:val="Prrafodelista"/>
        <w:numPr>
          <w:ilvl w:val="0"/>
          <w:numId w:val="6"/>
        </w:numPr>
        <w:spacing w:line="276" w:lineRule="auto"/>
        <w:jc w:val="both"/>
        <w:rPr>
          <w:rFonts w:ascii="Arial" w:hAnsi="Arial" w:cs="Arial"/>
          <w:sz w:val="24"/>
          <w:szCs w:val="24"/>
        </w:rPr>
      </w:pPr>
      <w:r w:rsidRPr="00D64DD9">
        <w:rPr>
          <w:rFonts w:ascii="Arial" w:hAnsi="Arial" w:cs="Arial"/>
          <w:sz w:val="24"/>
          <w:szCs w:val="24"/>
        </w:rPr>
        <w:t xml:space="preserve">ACREDITACIÓN DE LA PERTENENCIA DE CADA UNA DE LAS PERSONAS BENEFICIARIAS CONTRATADAS A ALGUNO DE LOS COLECTIVOS INCLUIDOS EN EL </w:t>
      </w:r>
      <w:r w:rsidRPr="00D64DD9">
        <w:rPr>
          <w:rFonts w:ascii="Arial" w:hAnsi="Arial" w:cs="Arial"/>
          <w:b/>
          <w:sz w:val="24"/>
          <w:szCs w:val="24"/>
        </w:rPr>
        <w:t>ANEXO VII.</w:t>
      </w:r>
    </w:p>
    <w:p w14:paraId="09A6706D" w14:textId="77777777" w:rsidR="00775D9A" w:rsidRPr="00D64DD9" w:rsidRDefault="008303AA" w:rsidP="0053094F">
      <w:pPr>
        <w:numPr>
          <w:ilvl w:val="0"/>
          <w:numId w:val="3"/>
        </w:numPr>
        <w:spacing w:line="276" w:lineRule="auto"/>
        <w:jc w:val="both"/>
        <w:rPr>
          <w:rFonts w:ascii="Arial" w:hAnsi="Arial" w:cs="Arial"/>
          <w:sz w:val="24"/>
          <w:szCs w:val="24"/>
        </w:rPr>
      </w:pPr>
      <w:r w:rsidRPr="00D64DD9">
        <w:rPr>
          <w:rStyle w:val="Fuentedeprrafopredeter3"/>
          <w:rFonts w:ascii="Arial" w:hAnsi="Arial" w:cs="Arial"/>
          <w:b/>
          <w:sz w:val="24"/>
          <w:szCs w:val="24"/>
        </w:rPr>
        <w:t>ANEXO V RELACIÓN NUMERADA DE JUSTIFICANTES</w:t>
      </w:r>
      <w:r w:rsidRPr="00D64DD9">
        <w:rPr>
          <w:rStyle w:val="Fuentedeprrafopredeter3"/>
          <w:rFonts w:ascii="Arial" w:hAnsi="Arial" w:cs="Arial"/>
          <w:sz w:val="24"/>
          <w:szCs w:val="24"/>
        </w:rPr>
        <w:t>.</w:t>
      </w:r>
    </w:p>
    <w:p w14:paraId="01848A40" w14:textId="77777777" w:rsidR="00D34BE6" w:rsidRPr="00D64DD9" w:rsidRDefault="00D34BE6" w:rsidP="00D34BE6">
      <w:pPr>
        <w:numPr>
          <w:ilvl w:val="0"/>
          <w:numId w:val="3"/>
        </w:numPr>
        <w:spacing w:line="276" w:lineRule="auto"/>
        <w:jc w:val="both"/>
        <w:rPr>
          <w:rFonts w:ascii="Arial" w:hAnsi="Arial" w:cs="Arial"/>
          <w:sz w:val="24"/>
          <w:szCs w:val="24"/>
        </w:rPr>
      </w:pPr>
      <w:r w:rsidRPr="00D64DD9">
        <w:rPr>
          <w:rFonts w:ascii="Arial" w:hAnsi="Arial" w:cs="Arial"/>
          <w:b/>
          <w:bCs/>
          <w:sz w:val="24"/>
          <w:szCs w:val="24"/>
        </w:rPr>
        <w:t>FACTURAS</w:t>
      </w:r>
      <w:r w:rsidRPr="00D64DD9">
        <w:rPr>
          <w:rFonts w:ascii="Arial" w:hAnsi="Arial" w:cs="Arial"/>
          <w:sz w:val="24"/>
          <w:szCs w:val="24"/>
        </w:rPr>
        <w:t xml:space="preserve"> O DOCUMENTOS ACREDITATIVOS DEL GASTO REALIZADO, CON SUS ADEUDOS BANCARIOS.</w:t>
      </w:r>
    </w:p>
    <w:p w14:paraId="54B86994" w14:textId="77777777" w:rsidR="00D34BE6" w:rsidRPr="00D64DD9" w:rsidRDefault="00D34BE6" w:rsidP="00D34BE6">
      <w:pPr>
        <w:spacing w:line="276" w:lineRule="auto"/>
        <w:ind w:left="360"/>
        <w:jc w:val="both"/>
        <w:rPr>
          <w:rFonts w:ascii="Arial" w:hAnsi="Arial" w:cs="Arial"/>
          <w:sz w:val="24"/>
          <w:szCs w:val="24"/>
        </w:rPr>
      </w:pPr>
      <w:r w:rsidRPr="00D64DD9">
        <w:rPr>
          <w:rFonts w:ascii="Arial" w:hAnsi="Arial" w:cs="Arial"/>
          <w:sz w:val="24"/>
          <w:szCs w:val="24"/>
        </w:rPr>
        <w:t xml:space="preserve">Los costes salariales correspondientes a gastos de personal deberán acompañarse de copias de contrato de trabajo, nóminas correspondientes firmadas por el perceptor y pagadas o abonaré bancario en su casi, así como los justificantes correspondientes a las cotizaciones de la </w:t>
      </w:r>
      <w:r w:rsidRPr="00D64DD9">
        <w:rPr>
          <w:rFonts w:ascii="Arial" w:hAnsi="Arial" w:cs="Arial"/>
          <w:b/>
          <w:bCs/>
          <w:sz w:val="24"/>
          <w:szCs w:val="24"/>
        </w:rPr>
        <w:t>Seguridad Social</w:t>
      </w:r>
      <w:r w:rsidRPr="00D64DD9">
        <w:rPr>
          <w:rFonts w:ascii="Arial" w:hAnsi="Arial" w:cs="Arial"/>
          <w:sz w:val="24"/>
          <w:szCs w:val="24"/>
        </w:rPr>
        <w:t xml:space="preserve">. </w:t>
      </w:r>
    </w:p>
    <w:p w14:paraId="41B732AD" w14:textId="77777777" w:rsidR="00D34BE6" w:rsidRPr="00D64DD9" w:rsidRDefault="00D34BE6" w:rsidP="00D34BE6">
      <w:pPr>
        <w:spacing w:line="276" w:lineRule="auto"/>
        <w:ind w:left="360"/>
        <w:jc w:val="both"/>
        <w:rPr>
          <w:rFonts w:ascii="Arial" w:hAnsi="Arial" w:cs="Arial"/>
          <w:sz w:val="24"/>
          <w:szCs w:val="24"/>
        </w:rPr>
      </w:pPr>
      <w:r w:rsidRPr="00D64DD9">
        <w:rPr>
          <w:rFonts w:ascii="Arial" w:hAnsi="Arial" w:cs="Arial"/>
          <w:sz w:val="24"/>
          <w:szCs w:val="24"/>
        </w:rPr>
        <w:t xml:space="preserve">Retención e ingreso en la Delegación de la </w:t>
      </w:r>
      <w:r w:rsidRPr="00D64DD9">
        <w:rPr>
          <w:rFonts w:ascii="Arial" w:hAnsi="Arial" w:cs="Arial"/>
          <w:b/>
          <w:bCs/>
          <w:sz w:val="24"/>
          <w:szCs w:val="24"/>
        </w:rPr>
        <w:t>AEAT</w:t>
      </w:r>
      <w:r w:rsidRPr="00D64DD9">
        <w:rPr>
          <w:rFonts w:ascii="Arial" w:hAnsi="Arial" w:cs="Arial"/>
          <w:sz w:val="24"/>
          <w:szCs w:val="24"/>
        </w:rPr>
        <w:t xml:space="preserve"> de las cantidades correspondientes al</w:t>
      </w:r>
      <w:r w:rsidRPr="00D64DD9">
        <w:rPr>
          <w:rFonts w:ascii="Arial" w:hAnsi="Arial" w:cs="Arial"/>
          <w:b/>
          <w:bCs/>
          <w:sz w:val="24"/>
          <w:szCs w:val="24"/>
        </w:rPr>
        <w:t xml:space="preserve"> </w:t>
      </w:r>
      <w:proofErr w:type="gramStart"/>
      <w:r w:rsidRPr="00D64DD9">
        <w:rPr>
          <w:rFonts w:ascii="Arial" w:hAnsi="Arial" w:cs="Arial"/>
          <w:b/>
          <w:bCs/>
          <w:sz w:val="24"/>
          <w:szCs w:val="24"/>
        </w:rPr>
        <w:t>IRPF</w:t>
      </w:r>
      <w:proofErr w:type="gramEnd"/>
      <w:r w:rsidRPr="00D64DD9">
        <w:rPr>
          <w:rFonts w:ascii="Arial" w:hAnsi="Arial" w:cs="Arial"/>
          <w:sz w:val="24"/>
          <w:szCs w:val="24"/>
        </w:rPr>
        <w:t xml:space="preserve"> aunque no sean imputables a la subvención.</w:t>
      </w:r>
    </w:p>
    <w:p w14:paraId="3F8328DC" w14:textId="54F4EA02" w:rsidR="00775D9A" w:rsidRPr="00D64DD9" w:rsidRDefault="008303AA" w:rsidP="0053094F">
      <w:pPr>
        <w:numPr>
          <w:ilvl w:val="0"/>
          <w:numId w:val="3"/>
        </w:numPr>
        <w:spacing w:line="276" w:lineRule="auto"/>
        <w:jc w:val="both"/>
        <w:rPr>
          <w:rFonts w:ascii="Arial" w:hAnsi="Arial" w:cs="Arial"/>
          <w:sz w:val="24"/>
          <w:szCs w:val="24"/>
        </w:rPr>
      </w:pPr>
      <w:r w:rsidRPr="00D64DD9">
        <w:rPr>
          <w:rFonts w:ascii="Arial" w:hAnsi="Arial" w:cs="Arial"/>
          <w:sz w:val="24"/>
          <w:szCs w:val="24"/>
        </w:rPr>
        <w:t xml:space="preserve">ACREDITACIÓN </w:t>
      </w:r>
      <w:r w:rsidR="00F6080E" w:rsidRPr="00D64DD9">
        <w:rPr>
          <w:rFonts w:ascii="Arial" w:hAnsi="Arial" w:cs="Arial"/>
          <w:sz w:val="24"/>
          <w:szCs w:val="24"/>
        </w:rPr>
        <w:t xml:space="preserve">DE LAS ACCIONES DE </w:t>
      </w:r>
      <w:r w:rsidRPr="00D64DD9">
        <w:rPr>
          <w:rFonts w:ascii="Arial" w:hAnsi="Arial" w:cs="Arial"/>
          <w:sz w:val="24"/>
          <w:szCs w:val="24"/>
        </w:rPr>
        <w:t>TRABAJO EN RED</w:t>
      </w:r>
      <w:r w:rsidR="009B33E5" w:rsidRPr="00D64DD9">
        <w:rPr>
          <w:rFonts w:ascii="Arial" w:hAnsi="Arial" w:cs="Arial"/>
          <w:sz w:val="24"/>
          <w:szCs w:val="24"/>
        </w:rPr>
        <w:t xml:space="preserve"> CON</w:t>
      </w:r>
      <w:r w:rsidR="00F6080E" w:rsidRPr="00D64DD9">
        <w:rPr>
          <w:rFonts w:ascii="Arial" w:hAnsi="Arial" w:cs="Arial"/>
          <w:sz w:val="24"/>
          <w:szCs w:val="24"/>
        </w:rPr>
        <w:t xml:space="preserve"> </w:t>
      </w:r>
      <w:r w:rsidR="009B33E5" w:rsidRPr="00D64DD9">
        <w:rPr>
          <w:rFonts w:ascii="Arial" w:hAnsi="Arial" w:cs="Arial"/>
          <w:sz w:val="24"/>
          <w:szCs w:val="24"/>
        </w:rPr>
        <w:t xml:space="preserve">ZARAGOZA DINAMICA </w:t>
      </w:r>
      <w:r w:rsidR="00D34BE6" w:rsidRPr="00D64DD9">
        <w:rPr>
          <w:rFonts w:ascii="Arial" w:hAnsi="Arial" w:cs="Arial"/>
          <w:sz w:val="24"/>
          <w:szCs w:val="24"/>
        </w:rPr>
        <w:t>que se hayan efectuado en los procesos de selección e inserción.</w:t>
      </w:r>
    </w:p>
    <w:p w14:paraId="54DE0890" w14:textId="25B7DFF5" w:rsidR="00D34BE6" w:rsidRPr="00D64DD9" w:rsidRDefault="00C2254E" w:rsidP="00D34BE6">
      <w:pPr>
        <w:numPr>
          <w:ilvl w:val="0"/>
          <w:numId w:val="3"/>
        </w:numPr>
        <w:spacing w:line="276" w:lineRule="auto"/>
        <w:jc w:val="both"/>
        <w:rPr>
          <w:rFonts w:ascii="Arial" w:hAnsi="Arial" w:cs="Arial"/>
          <w:sz w:val="24"/>
          <w:szCs w:val="24"/>
        </w:rPr>
      </w:pPr>
      <w:r w:rsidRPr="00D64DD9">
        <w:rPr>
          <w:rFonts w:ascii="Arial" w:hAnsi="Arial" w:cs="Arial"/>
          <w:sz w:val="24"/>
          <w:szCs w:val="24"/>
        </w:rPr>
        <w:t xml:space="preserve">RELACIÓN </w:t>
      </w:r>
      <w:r w:rsidR="00F6080E" w:rsidRPr="00D64DD9">
        <w:rPr>
          <w:rFonts w:ascii="Arial" w:hAnsi="Arial" w:cs="Arial"/>
          <w:sz w:val="24"/>
          <w:szCs w:val="24"/>
        </w:rPr>
        <w:t xml:space="preserve">DE LOS </w:t>
      </w:r>
      <w:r w:rsidRPr="00D64DD9">
        <w:rPr>
          <w:rFonts w:ascii="Arial" w:hAnsi="Arial" w:cs="Arial"/>
          <w:sz w:val="24"/>
          <w:szCs w:val="24"/>
        </w:rPr>
        <w:t xml:space="preserve">ALUMNOS ASISTENTES </w:t>
      </w:r>
      <w:r w:rsidR="00D34BE6" w:rsidRPr="00D64DD9">
        <w:rPr>
          <w:rFonts w:ascii="Arial" w:hAnsi="Arial" w:cs="Arial"/>
          <w:sz w:val="24"/>
          <w:szCs w:val="24"/>
        </w:rPr>
        <w:t>a las acciones de orientación para el manejo de herramientas digitales de los servicios de Orientación de Zaragoza Dinámica.</w:t>
      </w:r>
    </w:p>
    <w:p w14:paraId="32086C18" w14:textId="6E894A10" w:rsidR="00775D9A" w:rsidRPr="00D64DD9" w:rsidRDefault="00D34BE6" w:rsidP="0053094F">
      <w:pPr>
        <w:numPr>
          <w:ilvl w:val="0"/>
          <w:numId w:val="3"/>
        </w:numPr>
        <w:spacing w:line="276" w:lineRule="auto"/>
        <w:jc w:val="both"/>
        <w:rPr>
          <w:rFonts w:ascii="Arial" w:hAnsi="Arial" w:cs="Arial"/>
          <w:sz w:val="24"/>
          <w:szCs w:val="24"/>
        </w:rPr>
      </w:pPr>
      <w:r w:rsidRPr="00D64DD9">
        <w:rPr>
          <w:rFonts w:ascii="Arial" w:hAnsi="Arial" w:cs="Arial"/>
          <w:b/>
          <w:bCs/>
          <w:sz w:val="24"/>
          <w:szCs w:val="24"/>
        </w:rPr>
        <w:t>C</w:t>
      </w:r>
      <w:r w:rsidR="008303AA" w:rsidRPr="00D64DD9">
        <w:rPr>
          <w:rFonts w:ascii="Arial" w:hAnsi="Arial" w:cs="Arial"/>
          <w:b/>
          <w:sz w:val="24"/>
          <w:szCs w:val="24"/>
        </w:rPr>
        <w:t xml:space="preserve">ERTIFICADOS </w:t>
      </w:r>
      <w:r w:rsidR="008303AA" w:rsidRPr="00D64DD9">
        <w:rPr>
          <w:rFonts w:ascii="Arial" w:hAnsi="Arial" w:cs="Arial"/>
          <w:sz w:val="24"/>
          <w:szCs w:val="24"/>
        </w:rPr>
        <w:t xml:space="preserve">EN VIGOR DE ESTAR </w:t>
      </w:r>
      <w:r w:rsidR="008303AA" w:rsidRPr="00D64DD9">
        <w:rPr>
          <w:rFonts w:ascii="Arial" w:hAnsi="Arial" w:cs="Arial"/>
          <w:b/>
          <w:sz w:val="24"/>
          <w:szCs w:val="24"/>
        </w:rPr>
        <w:t>AL CORRIENTE</w:t>
      </w:r>
      <w:r w:rsidR="00273F9B" w:rsidRPr="00D64DD9">
        <w:rPr>
          <w:rFonts w:ascii="Arial" w:hAnsi="Arial" w:cs="Arial"/>
          <w:b/>
          <w:sz w:val="24"/>
          <w:szCs w:val="24"/>
        </w:rPr>
        <w:t xml:space="preserve"> </w:t>
      </w:r>
      <w:r w:rsidR="008303AA" w:rsidRPr="00D64DD9">
        <w:rPr>
          <w:rFonts w:ascii="Arial" w:hAnsi="Arial" w:cs="Arial"/>
          <w:b/>
          <w:sz w:val="24"/>
          <w:szCs w:val="24"/>
        </w:rPr>
        <w:t>DE PAGOS</w:t>
      </w:r>
      <w:r w:rsidR="008303AA" w:rsidRPr="00D64DD9">
        <w:rPr>
          <w:rFonts w:ascii="Arial" w:hAnsi="Arial" w:cs="Arial"/>
          <w:sz w:val="24"/>
          <w:szCs w:val="24"/>
        </w:rPr>
        <w:t xml:space="preserve"> CON LAS DISTINTAS ADMINISTRACIONES </w:t>
      </w:r>
      <w:r w:rsidR="008303AA" w:rsidRPr="00D64DD9">
        <w:rPr>
          <w:rFonts w:ascii="Arial" w:hAnsi="Arial" w:cs="Arial"/>
          <w:b/>
          <w:sz w:val="24"/>
          <w:szCs w:val="24"/>
        </w:rPr>
        <w:t>AEAT, TGSS Y DGA</w:t>
      </w:r>
      <w:r w:rsidR="008303AA" w:rsidRPr="00D64DD9">
        <w:rPr>
          <w:rFonts w:ascii="Arial" w:hAnsi="Arial" w:cs="Arial"/>
          <w:sz w:val="24"/>
          <w:szCs w:val="24"/>
        </w:rPr>
        <w:t>.</w:t>
      </w:r>
    </w:p>
    <w:p w14:paraId="08279F0D" w14:textId="77777777" w:rsidR="00775D9A" w:rsidRPr="00D64DD9" w:rsidRDefault="008303AA" w:rsidP="0053094F">
      <w:pPr>
        <w:numPr>
          <w:ilvl w:val="0"/>
          <w:numId w:val="3"/>
        </w:numPr>
        <w:spacing w:line="276" w:lineRule="auto"/>
        <w:jc w:val="both"/>
        <w:rPr>
          <w:rFonts w:ascii="Arial" w:hAnsi="Arial" w:cs="Arial"/>
          <w:b/>
          <w:sz w:val="24"/>
          <w:szCs w:val="24"/>
        </w:rPr>
      </w:pPr>
      <w:r w:rsidRPr="00D64DD9">
        <w:rPr>
          <w:rFonts w:ascii="Arial" w:hAnsi="Arial" w:cs="Arial"/>
          <w:b/>
          <w:sz w:val="24"/>
          <w:szCs w:val="24"/>
        </w:rPr>
        <w:t xml:space="preserve">DECLARACIÓN RESPONSABLE </w:t>
      </w:r>
      <w:r w:rsidRPr="00D64DD9">
        <w:rPr>
          <w:rFonts w:ascii="Arial" w:hAnsi="Arial" w:cs="Arial"/>
          <w:sz w:val="24"/>
          <w:szCs w:val="24"/>
        </w:rPr>
        <w:t>DEL COBRO DEL 80 % DE LA SUBVENCIÓN Y REALIZACIÓN DEL PROYECTO SUBVENCIONADO</w:t>
      </w:r>
      <w:r w:rsidRPr="00D64DD9">
        <w:rPr>
          <w:rFonts w:ascii="Arial" w:hAnsi="Arial" w:cs="Arial"/>
          <w:b/>
          <w:sz w:val="24"/>
          <w:szCs w:val="24"/>
        </w:rPr>
        <w:t xml:space="preserve">. </w:t>
      </w:r>
    </w:p>
    <w:p w14:paraId="19600EED" w14:textId="5A256564" w:rsidR="00D34BE6" w:rsidRPr="00D64DD9" w:rsidRDefault="00D34BE6" w:rsidP="00D34BE6">
      <w:pPr>
        <w:numPr>
          <w:ilvl w:val="0"/>
          <w:numId w:val="3"/>
        </w:numPr>
        <w:spacing w:line="276" w:lineRule="auto"/>
        <w:jc w:val="both"/>
        <w:rPr>
          <w:rFonts w:ascii="Arial" w:hAnsi="Arial" w:cs="Arial"/>
          <w:bCs/>
          <w:sz w:val="24"/>
          <w:szCs w:val="24"/>
        </w:rPr>
      </w:pPr>
      <w:r w:rsidRPr="00D64DD9">
        <w:rPr>
          <w:rFonts w:ascii="Arial" w:hAnsi="Arial" w:cs="Arial"/>
          <w:b/>
          <w:sz w:val="24"/>
          <w:szCs w:val="24"/>
        </w:rPr>
        <w:t xml:space="preserve">DECLARACIÓN RESPONSABLE </w:t>
      </w:r>
      <w:r w:rsidRPr="00D64DD9">
        <w:rPr>
          <w:rFonts w:ascii="Arial" w:hAnsi="Arial" w:cs="Arial"/>
          <w:bCs/>
          <w:sz w:val="24"/>
          <w:szCs w:val="24"/>
        </w:rPr>
        <w:t>en la que se haga constar que los gastos que se han considerado directos han sido destinados al proyecto objeto de subvención.</w:t>
      </w:r>
    </w:p>
    <w:p w14:paraId="2E17C50C" w14:textId="77777777" w:rsidR="0078499A" w:rsidRPr="00D64DD9" w:rsidRDefault="0078499A" w:rsidP="0078499A">
      <w:pPr>
        <w:pBdr>
          <w:top w:val="none" w:sz="0" w:space="0" w:color="auto"/>
          <w:left w:val="none" w:sz="0" w:space="0" w:color="auto"/>
          <w:bottom w:val="none" w:sz="0" w:space="0" w:color="auto"/>
          <w:right w:val="none" w:sz="0" w:space="0" w:color="auto"/>
        </w:pBdr>
        <w:textAlignment w:val="auto"/>
        <w:rPr>
          <w:rFonts w:ascii="Arial" w:hAnsi="Arial" w:cs="Arial"/>
          <w:kern w:val="0"/>
          <w:sz w:val="24"/>
          <w:szCs w:val="24"/>
        </w:rPr>
      </w:pPr>
    </w:p>
    <w:p w14:paraId="53EB792C" w14:textId="60EF292F" w:rsidR="0078499A" w:rsidRPr="00D64DD9" w:rsidRDefault="0078499A" w:rsidP="0078499A">
      <w:pPr>
        <w:spacing w:line="276" w:lineRule="auto"/>
        <w:jc w:val="both"/>
        <w:rPr>
          <w:rFonts w:ascii="Arial" w:hAnsi="Arial" w:cs="Arial"/>
          <w:bCs/>
        </w:rPr>
      </w:pPr>
      <w:r w:rsidRPr="00D64DD9">
        <w:rPr>
          <w:rFonts w:ascii="Arial" w:hAnsi="Arial" w:cs="Arial"/>
          <w:kern w:val="0"/>
        </w:rPr>
        <w:t>En relación con la información reflejada al pie de esta página, la entidad manifiesta haber sido informada tanto de los derechos que le asisten en relación con el uso que de los datos que aporta pudiera hacerse por el Instituto Municipal de Empleo y Fomento Empresarial de Zaragoza, como de la normativa de protección de datos</w:t>
      </w:r>
      <w:r w:rsidRPr="00D64DD9">
        <w:rPr>
          <w:rFonts w:ascii="Arial" w:hAnsi="Arial" w:cs="Arial"/>
          <w:spacing w:val="19"/>
          <w:kern w:val="0"/>
        </w:rPr>
        <w:t xml:space="preserve"> </w:t>
      </w:r>
      <w:r w:rsidRPr="00D64DD9">
        <w:rPr>
          <w:rFonts w:ascii="Arial" w:hAnsi="Arial" w:cs="Arial"/>
          <w:kern w:val="0"/>
        </w:rPr>
        <w:t>aplicable</w:t>
      </w:r>
    </w:p>
    <w:p w14:paraId="584D71E8" w14:textId="77777777" w:rsidR="0078499A" w:rsidRPr="00D64DD9" w:rsidRDefault="0078499A" w:rsidP="0078499A">
      <w:pPr>
        <w:spacing w:line="276" w:lineRule="auto"/>
        <w:jc w:val="both"/>
        <w:rPr>
          <w:rFonts w:ascii="Arial" w:hAnsi="Arial" w:cs="Arial"/>
          <w:bCs/>
        </w:rPr>
      </w:pPr>
    </w:p>
    <w:p w14:paraId="659D8EC8" w14:textId="77777777" w:rsidR="00775D9A" w:rsidRPr="00D64DD9" w:rsidRDefault="00775D9A">
      <w:pPr>
        <w:rPr>
          <w:rFonts w:ascii="Arial" w:hAnsi="Arial" w:cs="Arial"/>
        </w:rPr>
      </w:pPr>
    </w:p>
    <w:p w14:paraId="687B8291" w14:textId="090271ED" w:rsidR="00775D9A" w:rsidRPr="00D64DD9" w:rsidRDefault="008303AA">
      <w:pPr>
        <w:jc w:val="center"/>
        <w:rPr>
          <w:rFonts w:ascii="Arial" w:hAnsi="Arial" w:cs="Arial"/>
          <w:sz w:val="24"/>
          <w:szCs w:val="24"/>
        </w:rPr>
      </w:pPr>
      <w:r w:rsidRPr="00D64DD9">
        <w:rPr>
          <w:rFonts w:ascii="Arial" w:hAnsi="Arial" w:cs="Arial"/>
          <w:sz w:val="24"/>
          <w:szCs w:val="24"/>
        </w:rPr>
        <w:t xml:space="preserve">En Zaragoza, a </w:t>
      </w:r>
      <w:r w:rsidR="00D81034" w:rsidRPr="00D64DD9">
        <w:rPr>
          <w:rFonts w:ascii="Arial" w:hAnsi="Arial" w:cs="Arial"/>
          <w:sz w:val="24"/>
          <w:szCs w:val="24"/>
        </w:rPr>
        <w:t>…….</w:t>
      </w:r>
      <w:r w:rsidRPr="00D64DD9">
        <w:rPr>
          <w:rFonts w:ascii="Arial" w:hAnsi="Arial" w:cs="Arial"/>
          <w:sz w:val="24"/>
          <w:szCs w:val="24"/>
        </w:rPr>
        <w:t xml:space="preserve"> </w:t>
      </w:r>
      <w:r w:rsidR="00D81034" w:rsidRPr="00D64DD9">
        <w:rPr>
          <w:rFonts w:ascii="Arial" w:hAnsi="Arial" w:cs="Arial"/>
          <w:sz w:val="24"/>
          <w:szCs w:val="24"/>
        </w:rPr>
        <w:t>de………………….</w:t>
      </w:r>
      <w:r w:rsidRPr="00D64DD9">
        <w:rPr>
          <w:rFonts w:ascii="Arial" w:hAnsi="Arial" w:cs="Arial"/>
          <w:sz w:val="24"/>
          <w:szCs w:val="24"/>
        </w:rPr>
        <w:t xml:space="preserve"> </w:t>
      </w:r>
      <w:r w:rsidR="0070324D" w:rsidRPr="00D64DD9">
        <w:rPr>
          <w:rFonts w:ascii="Arial" w:hAnsi="Arial" w:cs="Arial"/>
          <w:sz w:val="24"/>
          <w:szCs w:val="24"/>
        </w:rPr>
        <w:t>D</w:t>
      </w:r>
      <w:r w:rsidRPr="00D64DD9">
        <w:rPr>
          <w:rFonts w:ascii="Arial" w:hAnsi="Arial" w:cs="Arial"/>
          <w:sz w:val="24"/>
          <w:szCs w:val="24"/>
        </w:rPr>
        <w:t>e</w:t>
      </w:r>
      <w:r w:rsidR="0070324D" w:rsidRPr="00D64DD9">
        <w:rPr>
          <w:rFonts w:ascii="Arial" w:hAnsi="Arial" w:cs="Arial"/>
          <w:sz w:val="24"/>
          <w:szCs w:val="24"/>
        </w:rPr>
        <w:t xml:space="preserve"> 202</w:t>
      </w:r>
      <w:r w:rsidR="003B5DB1" w:rsidRPr="00D64DD9">
        <w:rPr>
          <w:rFonts w:ascii="Arial" w:hAnsi="Arial" w:cs="Arial"/>
          <w:sz w:val="24"/>
          <w:szCs w:val="24"/>
        </w:rPr>
        <w:t>4</w:t>
      </w:r>
      <w:r w:rsidR="00002FD2" w:rsidRPr="00D64DD9">
        <w:rPr>
          <w:rFonts w:ascii="Arial" w:hAnsi="Arial" w:cs="Arial"/>
          <w:sz w:val="24"/>
          <w:szCs w:val="24"/>
        </w:rPr>
        <w:t>.</w:t>
      </w:r>
    </w:p>
    <w:p w14:paraId="68ADEA05" w14:textId="77777777" w:rsidR="00775D9A" w:rsidRPr="00D64DD9" w:rsidRDefault="00775D9A" w:rsidP="00D34BE6">
      <w:pPr>
        <w:rPr>
          <w:rFonts w:ascii="Arial" w:hAnsi="Arial" w:cs="Arial"/>
        </w:rPr>
      </w:pPr>
    </w:p>
    <w:p w14:paraId="6FA736B3" w14:textId="77777777" w:rsidR="00D34BE6" w:rsidRPr="00D64DD9" w:rsidRDefault="00D34BE6" w:rsidP="00D34BE6">
      <w:pPr>
        <w:rPr>
          <w:rFonts w:ascii="Arial" w:hAnsi="Arial" w:cs="Arial"/>
        </w:rPr>
      </w:pPr>
    </w:p>
    <w:p w14:paraId="72F7A265" w14:textId="77777777" w:rsidR="00775D9A" w:rsidRPr="00D64DD9" w:rsidRDefault="008303AA">
      <w:pPr>
        <w:jc w:val="center"/>
        <w:rPr>
          <w:rFonts w:ascii="Arial" w:hAnsi="Arial" w:cs="Arial"/>
        </w:rPr>
      </w:pPr>
      <w:r w:rsidRPr="00D64DD9">
        <w:rPr>
          <w:rStyle w:val="Fuentedeprrafopredeter3"/>
          <w:rFonts w:ascii="Arial" w:eastAsia="NSimSun" w:hAnsi="Arial" w:cs="Arial"/>
          <w:i/>
          <w:lang w:bidi="hi-IN"/>
        </w:rPr>
        <w:t>(Firma del representante y sello de la Entidad)</w:t>
      </w:r>
    </w:p>
    <w:p w14:paraId="34576920" w14:textId="77777777" w:rsidR="00D64DD9" w:rsidRDefault="00D64DD9">
      <w:pPr>
        <w:jc w:val="both"/>
        <w:rPr>
          <w:rFonts w:ascii="Arial" w:hAnsi="Arial" w:cs="Arial"/>
        </w:rPr>
      </w:pPr>
    </w:p>
    <w:p w14:paraId="5CA9549F" w14:textId="77777777" w:rsidR="00D64DD9" w:rsidRDefault="00D64DD9">
      <w:pPr>
        <w:jc w:val="both"/>
        <w:rPr>
          <w:rFonts w:ascii="Arial" w:hAnsi="Arial" w:cs="Arial"/>
        </w:rPr>
      </w:pPr>
    </w:p>
    <w:p w14:paraId="5A74A319" w14:textId="77777777" w:rsidR="00D64DD9" w:rsidRDefault="00D64DD9">
      <w:pPr>
        <w:jc w:val="both"/>
        <w:rPr>
          <w:rFonts w:ascii="Arial" w:hAnsi="Arial" w:cs="Arial"/>
        </w:rPr>
      </w:pPr>
    </w:p>
    <w:p w14:paraId="0429AB91" w14:textId="77777777" w:rsidR="00D64DD9" w:rsidRDefault="00D64DD9">
      <w:pPr>
        <w:jc w:val="both"/>
        <w:rPr>
          <w:rFonts w:ascii="Arial" w:hAnsi="Arial" w:cs="Arial"/>
        </w:rPr>
      </w:pPr>
    </w:p>
    <w:p w14:paraId="2E973196" w14:textId="77777777" w:rsidR="00D64DD9" w:rsidRDefault="00D64DD9">
      <w:pPr>
        <w:jc w:val="both"/>
        <w:rPr>
          <w:rFonts w:ascii="Arial" w:hAnsi="Arial" w:cs="Arial"/>
        </w:rPr>
      </w:pPr>
    </w:p>
    <w:p w14:paraId="174205F1" w14:textId="795603F5" w:rsidR="00775D9A" w:rsidRPr="00D64DD9" w:rsidRDefault="00D64DD9">
      <w:pPr>
        <w:jc w:val="both"/>
        <w:rPr>
          <w:rFonts w:ascii="Arial" w:hAnsi="Arial" w:cs="Arial"/>
        </w:rPr>
      </w:pPr>
      <w:r>
        <w:rPr>
          <w:rFonts w:ascii="Arial" w:hAnsi="Arial" w:cs="Arial"/>
        </w:rPr>
        <w:t>I</w:t>
      </w:r>
      <w:r w:rsidR="008303AA" w:rsidRPr="00D64DD9">
        <w:rPr>
          <w:rFonts w:ascii="Arial" w:hAnsi="Arial" w:cs="Arial"/>
          <w:b/>
        </w:rPr>
        <w:t>nformación básica sobre protección de datos</w:t>
      </w:r>
    </w:p>
    <w:p w14:paraId="5AEAB821" w14:textId="77777777" w:rsidR="00775D9A" w:rsidRPr="00D64DD9" w:rsidRDefault="008303AA">
      <w:pPr>
        <w:jc w:val="both"/>
        <w:rPr>
          <w:rFonts w:ascii="Arial" w:hAnsi="Arial" w:cs="Arial"/>
        </w:rPr>
      </w:pPr>
      <w:r w:rsidRPr="00D64DD9">
        <w:rPr>
          <w:rStyle w:val="Fuentedeprrafopredeter3"/>
          <w:rFonts w:ascii="Arial" w:hAnsi="Arial" w:cs="Arial"/>
        </w:rPr>
        <w:t>Responsable&gt;&gt;&gt;&gt;</w:t>
      </w:r>
      <w:r w:rsidRPr="00D64DD9">
        <w:rPr>
          <w:rStyle w:val="Fuentedeprrafopredeter3"/>
          <w:rFonts w:ascii="Arial" w:hAnsi="Arial" w:cs="Arial"/>
          <w:b/>
        </w:rPr>
        <w:t xml:space="preserve"> INSTITUTO MUNICIPAL DE EMPLEO Y FOMENTO EMPRESARIAL DE ZARAGOZA.</w:t>
      </w:r>
    </w:p>
    <w:p w14:paraId="79A6B20F" w14:textId="77777777" w:rsidR="00775D9A" w:rsidRPr="00D64DD9" w:rsidRDefault="008303AA">
      <w:pPr>
        <w:jc w:val="both"/>
        <w:rPr>
          <w:rFonts w:ascii="Arial" w:hAnsi="Arial" w:cs="Arial"/>
        </w:rPr>
      </w:pPr>
      <w:r w:rsidRPr="00D64DD9">
        <w:rPr>
          <w:rStyle w:val="Fuentedeprrafopredeter3"/>
          <w:rFonts w:ascii="Arial" w:hAnsi="Arial" w:cs="Arial"/>
        </w:rPr>
        <w:t>Finalidad&gt;&gt;&gt;&gt;</w:t>
      </w:r>
      <w:r w:rsidRPr="00D64DD9">
        <w:rPr>
          <w:rStyle w:val="Fuentedeprrafopredeter3"/>
          <w:rFonts w:ascii="Arial" w:hAnsi="Arial" w:cs="Arial"/>
          <w:b/>
        </w:rPr>
        <w:t>Gestionar y tramitar su solicitud de subvención. Realización de envíos acerca de actividades y eventos organizados desde el INSTITUTO MUNICIPAL DE EMPLEO Y FOMENTO EMPRESARIAL DE ZARAGOZA que pudieran ser de interés (los envíos se podrán realizar por medios postales o electrónicos).</w:t>
      </w:r>
    </w:p>
    <w:p w14:paraId="0B09F51E" w14:textId="77777777" w:rsidR="00775D9A" w:rsidRPr="00D64DD9" w:rsidRDefault="008303AA">
      <w:pPr>
        <w:jc w:val="both"/>
        <w:rPr>
          <w:rFonts w:ascii="Arial" w:hAnsi="Arial" w:cs="Arial"/>
        </w:rPr>
      </w:pPr>
      <w:r w:rsidRPr="00D64DD9">
        <w:rPr>
          <w:rStyle w:val="Fuentedeprrafopredeter3"/>
          <w:rFonts w:ascii="Arial" w:hAnsi="Arial" w:cs="Arial"/>
        </w:rPr>
        <w:t>Legitimación&gt;&gt;&gt;&gt;</w:t>
      </w:r>
      <w:r w:rsidRPr="00D64DD9">
        <w:rPr>
          <w:rStyle w:val="Fuentedeprrafopredeter3"/>
          <w:rFonts w:ascii="Arial" w:hAnsi="Arial" w:cs="Arial"/>
          <w:b/>
        </w:rPr>
        <w:t xml:space="preserve"> Consentimiento de la persona interesada o de su representante legal.</w:t>
      </w:r>
    </w:p>
    <w:p w14:paraId="180D498E" w14:textId="77777777" w:rsidR="00775D9A" w:rsidRPr="00D64DD9" w:rsidRDefault="008303AA">
      <w:pPr>
        <w:jc w:val="both"/>
        <w:rPr>
          <w:rFonts w:ascii="Arial" w:hAnsi="Arial" w:cs="Arial"/>
        </w:rPr>
      </w:pPr>
      <w:r w:rsidRPr="00D64DD9">
        <w:rPr>
          <w:rStyle w:val="Fuentedeprrafopredeter3"/>
          <w:rFonts w:ascii="Arial" w:hAnsi="Arial" w:cs="Arial"/>
        </w:rPr>
        <w:t xml:space="preserve">Destinatarios/as&gt;&gt;&gt;&gt; </w:t>
      </w:r>
      <w:r w:rsidRPr="00D64DD9">
        <w:rPr>
          <w:rStyle w:val="Fuentedeprrafopredeter3"/>
          <w:rFonts w:ascii="Arial" w:hAnsi="Arial" w:cs="Arial"/>
          <w:b/>
        </w:rPr>
        <w:t>Los datos personales que usted ha facilitado tienen como destinatario el INSTITUTO MUNICIPAL DE EMPLEO Y FOMENTO EMPRESARIAL DE ZARAGOZA. No se prevé la transferencia internacional de sus datos personales.</w:t>
      </w:r>
    </w:p>
    <w:p w14:paraId="50CB9544" w14:textId="77777777" w:rsidR="00775D9A" w:rsidRPr="00D64DD9" w:rsidRDefault="008303AA">
      <w:pPr>
        <w:jc w:val="both"/>
        <w:rPr>
          <w:rFonts w:ascii="Arial" w:hAnsi="Arial" w:cs="Arial"/>
        </w:rPr>
      </w:pPr>
      <w:r w:rsidRPr="00D64DD9">
        <w:rPr>
          <w:rStyle w:val="Fuentedeprrafopredeter3"/>
          <w:rFonts w:ascii="Arial" w:hAnsi="Arial" w:cs="Arial"/>
        </w:rPr>
        <w:t xml:space="preserve">Derechos&gt;&gt;&gt;&gt; </w:t>
      </w:r>
      <w:r w:rsidRPr="00D64DD9">
        <w:rPr>
          <w:rStyle w:val="Fuentedeprrafopredeter3"/>
          <w:rFonts w:ascii="Arial" w:hAnsi="Arial" w:cs="Arial"/>
          <w:b/>
        </w:rPr>
        <w:t>Tiene derecho a acceder, rectificar y suprimir los datos, así como otros derechos, como se explica en la información adicional, contactando con Instituto Municipal de Empleo y Fomento de Zaragoza C/ Albareda, 4 2ª planta, Zaragoza, 50004, info@zaragozadinamica.es</w:t>
      </w:r>
    </w:p>
    <w:p w14:paraId="2D2A32E3" w14:textId="77777777" w:rsidR="00775D9A" w:rsidRPr="00D64DD9" w:rsidRDefault="008303AA">
      <w:pPr>
        <w:jc w:val="both"/>
        <w:rPr>
          <w:rFonts w:ascii="Arial" w:hAnsi="Arial" w:cs="Arial"/>
        </w:rPr>
      </w:pPr>
      <w:r w:rsidRPr="00D64DD9">
        <w:rPr>
          <w:rStyle w:val="Fuentedeprrafopredeter3"/>
          <w:rFonts w:ascii="Arial" w:hAnsi="Arial" w:cs="Arial"/>
        </w:rPr>
        <w:t xml:space="preserve">Información adicional&gt;&gt;&gt;&gt; </w:t>
      </w:r>
      <w:r w:rsidRPr="00D64DD9">
        <w:rPr>
          <w:rStyle w:val="Fuentedeprrafopredeter3"/>
          <w:rFonts w:ascii="Arial" w:hAnsi="Arial" w:cs="Arial"/>
          <w:b/>
        </w:rPr>
        <w:t>Se puede consultar la información adicional en: https://web.zaragozadinamica.es/informacion-adicionalsobre-proteccion-de-datos/</w:t>
      </w:r>
    </w:p>
    <w:p w14:paraId="46EEF87E" w14:textId="77777777" w:rsidR="00CF3EE1" w:rsidRPr="00D64DD9" w:rsidRDefault="008303AA">
      <w:pPr>
        <w:jc w:val="both"/>
        <w:rPr>
          <w:rFonts w:ascii="Arial" w:hAnsi="Arial" w:cs="Arial"/>
        </w:rPr>
      </w:pPr>
      <w:r w:rsidRPr="00D64DD9">
        <w:rPr>
          <w:rStyle w:val="Fuentedeprrafopredeter3"/>
          <w:rFonts w:ascii="Arial" w:hAnsi="Arial" w:cs="Arial"/>
          <w:b/>
        </w:rPr>
        <w:t>La Entidad/persona interesada SI AUTORIZA- NO AUTORIZA el tratamiento de la información de contacto para el envío de información acerca de actividades, eventos y servicios ofertados o participados por el INSTITUTO MUNICIPAL DE EMPLEO Y FOMENTO EMPRESARIAL DE ZARAGOZA.</w:t>
      </w:r>
    </w:p>
    <w:sectPr w:rsidR="00CF3EE1" w:rsidRPr="00D64DD9">
      <w:headerReference w:type="default" r:id="rId7"/>
      <w:footerReference w:type="default" r:id="rId8"/>
      <w:headerReference w:type="first" r:id="rId9"/>
      <w:footerReference w:type="first" r:id="rId10"/>
      <w:pgSz w:w="11906" w:h="16838"/>
      <w:pgMar w:top="1695" w:right="1700" w:bottom="1098" w:left="1701" w:header="850" w:footer="57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C7F5" w14:textId="77777777" w:rsidR="00CF3EE1" w:rsidRDefault="00CF3EE1">
      <w:r>
        <w:separator/>
      </w:r>
    </w:p>
  </w:endnote>
  <w:endnote w:type="continuationSeparator" w:id="0">
    <w:p w14:paraId="36306708" w14:textId="77777777" w:rsidR="00CF3EE1" w:rsidRDefault="00CF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DejaVu Serif">
    <w:charset w:val="00"/>
    <w:family w:val="roman"/>
    <w:pitch w:val="variable"/>
    <w:sig w:usb0="E50006FF" w:usb1="5200F9FB" w:usb2="0A04002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0A8D" w14:textId="77777777" w:rsidR="00775D9A" w:rsidRDefault="008303AA">
    <w:pPr>
      <w:pStyle w:val="Piedepgina"/>
      <w:jc w:val="center"/>
    </w:pPr>
    <w:r>
      <w:fldChar w:fldCharType="begin"/>
    </w:r>
    <w:r>
      <w:instrText xml:space="preserve"> PAGE </w:instrText>
    </w:r>
    <w:r>
      <w:fldChar w:fldCharType="separate"/>
    </w:r>
    <w:r w:rsidR="00B82EC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770C" w14:textId="77777777" w:rsidR="00775D9A" w:rsidRDefault="00775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E54B" w14:textId="77777777" w:rsidR="00CF3EE1" w:rsidRDefault="00CF3EE1">
      <w:r>
        <w:separator/>
      </w:r>
    </w:p>
  </w:footnote>
  <w:footnote w:type="continuationSeparator" w:id="0">
    <w:p w14:paraId="3FB93A57" w14:textId="77777777" w:rsidR="00CF3EE1" w:rsidRDefault="00CF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2A74" w14:textId="77777777" w:rsidR="00775D9A" w:rsidRDefault="008303AA">
    <w:pPr>
      <w:pStyle w:val="Encabezado3"/>
    </w:pPr>
    <w:r>
      <w:rPr>
        <w:noProof/>
        <w:lang w:eastAsia="es-ES"/>
      </w:rPr>
      <w:drawing>
        <wp:anchor distT="0" distB="0" distL="0" distR="0" simplePos="0" relativeHeight="251657216" behindDoc="0" locked="0" layoutInCell="1" allowOverlap="1" wp14:anchorId="62E59A2E" wp14:editId="1D58D02C">
          <wp:simplePos x="0" y="0"/>
          <wp:positionH relativeFrom="column">
            <wp:posOffset>-68580</wp:posOffset>
          </wp:positionH>
          <wp:positionV relativeFrom="paragraph">
            <wp:posOffset>-100965</wp:posOffset>
          </wp:positionV>
          <wp:extent cx="1280160" cy="5353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74344" t="3759873" r="774344" b="3759873"/>
                  <a:stretch>
                    <a:fillRect/>
                  </a:stretch>
                </pic:blipFill>
                <pic:spPr bwMode="auto">
                  <a:xfrm>
                    <a:off x="0" y="0"/>
                    <a:ext cx="1280160" cy="5353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0" distR="0" simplePos="0" relativeHeight="251658240" behindDoc="0" locked="0" layoutInCell="1" allowOverlap="1" wp14:anchorId="7336EC51" wp14:editId="1D14D271">
          <wp:simplePos x="0" y="0"/>
          <wp:positionH relativeFrom="column">
            <wp:posOffset>-145415</wp:posOffset>
          </wp:positionH>
          <wp:positionV relativeFrom="paragraph">
            <wp:posOffset>-100965</wp:posOffset>
          </wp:positionV>
          <wp:extent cx="1356995" cy="3854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3854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FA05" w14:textId="77777777" w:rsidR="00775D9A" w:rsidRDefault="00775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vietas3"/>
      <w:lvlText w:val=""/>
      <w:lvlJc w:val="left"/>
      <w:pPr>
        <w:tabs>
          <w:tab w:val="num" w:pos="0"/>
        </w:tabs>
        <w:ind w:left="720" w:hanging="360"/>
      </w:pPr>
      <w:rPr>
        <w:rFonts w:ascii="Symbol" w:hAnsi="Symbol" w:cs="Liberation Sans"/>
      </w:rPr>
    </w:lvl>
    <w:lvl w:ilvl="1">
      <w:start w:val="1"/>
      <w:numFmt w:val="bullet"/>
      <w:lvlText w:val=""/>
      <w:lvlJc w:val="left"/>
      <w:pPr>
        <w:tabs>
          <w:tab w:val="num" w:pos="0"/>
        </w:tabs>
        <w:ind w:left="1080" w:hanging="360"/>
      </w:pPr>
      <w:rPr>
        <w:rFonts w:ascii="Symbol" w:hAnsi="Symbol" w:cs="Liberation Sans"/>
      </w:rPr>
    </w:lvl>
    <w:lvl w:ilvl="2">
      <w:start w:val="1"/>
      <w:numFmt w:val="bullet"/>
      <w:lvlText w:val=""/>
      <w:lvlJc w:val="left"/>
      <w:pPr>
        <w:tabs>
          <w:tab w:val="num" w:pos="0"/>
        </w:tabs>
        <w:ind w:left="1440" w:hanging="360"/>
      </w:pPr>
      <w:rPr>
        <w:rFonts w:ascii="Symbol" w:hAnsi="Symbol" w:cs="Liberation Sans"/>
      </w:rPr>
    </w:lvl>
    <w:lvl w:ilvl="3">
      <w:start w:val="1"/>
      <w:numFmt w:val="bullet"/>
      <w:lvlText w:val=""/>
      <w:lvlJc w:val="left"/>
      <w:pPr>
        <w:tabs>
          <w:tab w:val="num" w:pos="0"/>
        </w:tabs>
        <w:ind w:left="1800" w:hanging="360"/>
      </w:pPr>
      <w:rPr>
        <w:rFonts w:ascii="Symbol" w:hAnsi="Symbol" w:cs="Liberation Sans"/>
      </w:rPr>
    </w:lvl>
    <w:lvl w:ilvl="4">
      <w:start w:val="1"/>
      <w:numFmt w:val="bullet"/>
      <w:lvlText w:val=""/>
      <w:lvlJc w:val="left"/>
      <w:pPr>
        <w:tabs>
          <w:tab w:val="num" w:pos="0"/>
        </w:tabs>
        <w:ind w:left="2160" w:hanging="360"/>
      </w:pPr>
      <w:rPr>
        <w:rFonts w:ascii="Symbol" w:hAnsi="Symbol" w:cs="Liberation Sans"/>
      </w:rPr>
    </w:lvl>
    <w:lvl w:ilvl="5">
      <w:start w:val="1"/>
      <w:numFmt w:val="bullet"/>
      <w:lvlText w:val=""/>
      <w:lvlJc w:val="left"/>
      <w:pPr>
        <w:tabs>
          <w:tab w:val="num" w:pos="0"/>
        </w:tabs>
        <w:ind w:left="2520" w:hanging="360"/>
      </w:pPr>
      <w:rPr>
        <w:rFonts w:ascii="Symbol" w:hAnsi="Symbol" w:cs="Liberation Sans"/>
      </w:rPr>
    </w:lvl>
    <w:lvl w:ilvl="6">
      <w:start w:val="1"/>
      <w:numFmt w:val="bullet"/>
      <w:lvlText w:val=""/>
      <w:lvlJc w:val="left"/>
      <w:pPr>
        <w:tabs>
          <w:tab w:val="num" w:pos="0"/>
        </w:tabs>
        <w:ind w:left="2880" w:hanging="360"/>
      </w:pPr>
      <w:rPr>
        <w:rFonts w:ascii="Symbol" w:hAnsi="Symbol" w:cs="Liberation Sans"/>
      </w:rPr>
    </w:lvl>
    <w:lvl w:ilvl="7">
      <w:start w:val="1"/>
      <w:numFmt w:val="bullet"/>
      <w:lvlText w:val=""/>
      <w:lvlJc w:val="left"/>
      <w:pPr>
        <w:tabs>
          <w:tab w:val="num" w:pos="0"/>
        </w:tabs>
        <w:ind w:left="3240" w:hanging="360"/>
      </w:pPr>
      <w:rPr>
        <w:rFonts w:ascii="Symbol" w:hAnsi="Symbol" w:cs="Liberation Sans"/>
      </w:rPr>
    </w:lvl>
    <w:lvl w:ilvl="8">
      <w:start w:val="1"/>
      <w:numFmt w:val="bullet"/>
      <w:lvlText w:val=""/>
      <w:lvlJc w:val="left"/>
      <w:pPr>
        <w:tabs>
          <w:tab w:val="num" w:pos="0"/>
        </w:tabs>
        <w:ind w:left="3600" w:hanging="360"/>
      </w:pPr>
      <w:rPr>
        <w:rFonts w:ascii="Symbol" w:hAnsi="Symbol" w:cs="Liberation San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2AEB43AD"/>
    <w:multiLevelType w:val="hybridMultilevel"/>
    <w:tmpl w:val="392A803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15:restartNumberingAfterBreak="0">
    <w:nsid w:val="3F073BA3"/>
    <w:multiLevelType w:val="hybridMultilevel"/>
    <w:tmpl w:val="4CB2AE96"/>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639816A6"/>
    <w:multiLevelType w:val="hybridMultilevel"/>
    <w:tmpl w:val="48126730"/>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59660406">
    <w:abstractNumId w:val="0"/>
  </w:num>
  <w:num w:numId="2" w16cid:durableId="1342196142">
    <w:abstractNumId w:val="1"/>
  </w:num>
  <w:num w:numId="3" w16cid:durableId="1910655322">
    <w:abstractNumId w:val="2"/>
  </w:num>
  <w:num w:numId="4" w16cid:durableId="808858935">
    <w:abstractNumId w:val="3"/>
  </w:num>
  <w:num w:numId="5" w16cid:durableId="1066296531">
    <w:abstractNumId w:val="5"/>
  </w:num>
  <w:num w:numId="6" w16cid:durableId="1187449104">
    <w:abstractNumId w:val="4"/>
  </w:num>
  <w:num w:numId="7" w16cid:durableId="388772085">
    <w:abstractNumId w:val="6"/>
  </w:num>
  <w:num w:numId="8" w16cid:durableId="15817921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29186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E1"/>
    <w:rsid w:val="00002FD2"/>
    <w:rsid w:val="000871D5"/>
    <w:rsid w:val="0012568C"/>
    <w:rsid w:val="00144C5C"/>
    <w:rsid w:val="00181725"/>
    <w:rsid w:val="001A4126"/>
    <w:rsid w:val="001E62FD"/>
    <w:rsid w:val="002022FC"/>
    <w:rsid w:val="00273648"/>
    <w:rsid w:val="00273F9B"/>
    <w:rsid w:val="002952E0"/>
    <w:rsid w:val="002B7950"/>
    <w:rsid w:val="002D4969"/>
    <w:rsid w:val="002D5A31"/>
    <w:rsid w:val="002E31D5"/>
    <w:rsid w:val="003020DC"/>
    <w:rsid w:val="003B5DB1"/>
    <w:rsid w:val="003D3674"/>
    <w:rsid w:val="003E2CA7"/>
    <w:rsid w:val="003F182B"/>
    <w:rsid w:val="004307BD"/>
    <w:rsid w:val="0043114E"/>
    <w:rsid w:val="00431F13"/>
    <w:rsid w:val="0053094F"/>
    <w:rsid w:val="00570C17"/>
    <w:rsid w:val="00584FD4"/>
    <w:rsid w:val="006D6FBF"/>
    <w:rsid w:val="0070324D"/>
    <w:rsid w:val="00715B4C"/>
    <w:rsid w:val="00736422"/>
    <w:rsid w:val="00744FA7"/>
    <w:rsid w:val="00775D9A"/>
    <w:rsid w:val="0078499A"/>
    <w:rsid w:val="007A1C27"/>
    <w:rsid w:val="007C7B47"/>
    <w:rsid w:val="008066F5"/>
    <w:rsid w:val="008303AA"/>
    <w:rsid w:val="00857EF6"/>
    <w:rsid w:val="008A2CDA"/>
    <w:rsid w:val="008F4D3F"/>
    <w:rsid w:val="00974E35"/>
    <w:rsid w:val="009B33E5"/>
    <w:rsid w:val="009D6DE3"/>
    <w:rsid w:val="00AA5AA2"/>
    <w:rsid w:val="00AD279E"/>
    <w:rsid w:val="00AF293D"/>
    <w:rsid w:val="00B6740F"/>
    <w:rsid w:val="00B82ECE"/>
    <w:rsid w:val="00BB1521"/>
    <w:rsid w:val="00BF247F"/>
    <w:rsid w:val="00C2254E"/>
    <w:rsid w:val="00C34D96"/>
    <w:rsid w:val="00C903B4"/>
    <w:rsid w:val="00C96741"/>
    <w:rsid w:val="00C968F7"/>
    <w:rsid w:val="00CA0427"/>
    <w:rsid w:val="00CB28F7"/>
    <w:rsid w:val="00CB2BA7"/>
    <w:rsid w:val="00CF3EE1"/>
    <w:rsid w:val="00D02995"/>
    <w:rsid w:val="00D34BE6"/>
    <w:rsid w:val="00D619DE"/>
    <w:rsid w:val="00D64DD9"/>
    <w:rsid w:val="00D81034"/>
    <w:rsid w:val="00DF3EE6"/>
    <w:rsid w:val="00E477D9"/>
    <w:rsid w:val="00E60487"/>
    <w:rsid w:val="00E6479E"/>
    <w:rsid w:val="00E83FB2"/>
    <w:rsid w:val="00EA14AC"/>
    <w:rsid w:val="00ED3BF7"/>
    <w:rsid w:val="00EF17FB"/>
    <w:rsid w:val="00F6080E"/>
    <w:rsid w:val="00F73659"/>
    <w:rsid w:val="00FD5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420B1266"/>
  <w15:chartTrackingRefBased/>
  <w15:docId w15:val="{C48090F8-D720-4BF0-B3B1-49D23914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textAlignment w:val="baseline"/>
    </w:pPr>
    <w:rPr>
      <w:kern w:val="2"/>
      <w:lang w:eastAsia="zh-CN"/>
    </w:rPr>
  </w:style>
  <w:style w:type="paragraph" w:styleId="Ttulo1">
    <w:name w:val="heading 1"/>
    <w:basedOn w:val="Normal"/>
    <w:next w:val="Normal"/>
    <w:qFormat/>
    <w:pPr>
      <w:keepNext/>
      <w:numPr>
        <w:numId w:val="1"/>
      </w:numPr>
      <w:outlineLvl w:val="0"/>
    </w:pPr>
    <w:rPr>
      <w:rFonts w:ascii="Arial" w:eastAsia="Arial" w:hAnsi="Arial" w:cs="Arial"/>
      <w:b/>
    </w:rPr>
  </w:style>
  <w:style w:type="paragraph" w:styleId="Ttulo2">
    <w:name w:val="heading 2"/>
    <w:basedOn w:val="Normal"/>
    <w:next w:val="Normal"/>
    <w:qFormat/>
    <w:pPr>
      <w:keepNext/>
      <w:numPr>
        <w:ilvl w:val="1"/>
        <w:numId w:val="1"/>
      </w:numPr>
      <w:jc w:val="both"/>
      <w:outlineLvl w:val="1"/>
    </w:pPr>
    <w:rPr>
      <w:rFonts w:ascii="Arial" w:eastAsia="Arial" w:hAnsi="Arial" w:cs="Arial"/>
      <w:b/>
    </w:rPr>
  </w:style>
  <w:style w:type="paragraph" w:styleId="Ttulo3">
    <w:name w:val="heading 3"/>
    <w:basedOn w:val="Normal"/>
    <w:next w:val="Normal"/>
    <w:qFormat/>
    <w:pPr>
      <w:keepNext/>
      <w:numPr>
        <w:ilvl w:val="2"/>
        <w:numId w:val="1"/>
      </w:numPr>
      <w:ind w:left="708"/>
      <w:outlineLvl w:val="2"/>
    </w:pPr>
    <w:rPr>
      <w:sz w:val="24"/>
    </w:rPr>
  </w:style>
  <w:style w:type="paragraph" w:styleId="Ttulo4">
    <w:name w:val="heading 4"/>
    <w:basedOn w:val="Normal"/>
    <w:next w:val="Normal"/>
    <w:qFormat/>
    <w:pPr>
      <w:keepNext/>
      <w:numPr>
        <w:ilvl w:val="3"/>
        <w:numId w:val="1"/>
      </w:numPr>
      <w:suppressAutoHyphens w:val="0"/>
      <w:jc w:val="center"/>
      <w:outlineLvl w:val="3"/>
    </w:pPr>
    <w:rPr>
      <w:rFonts w:ascii="Arial" w:eastAsia="Arial" w:hAnsi="Arial" w:cs="Arial"/>
      <w:b/>
      <w:sz w:val="16"/>
    </w:rPr>
  </w:style>
  <w:style w:type="paragraph" w:styleId="Ttulo5">
    <w:name w:val="heading 5"/>
    <w:basedOn w:val="Normal"/>
    <w:next w:val="Normal"/>
    <w:qFormat/>
    <w:pPr>
      <w:keepNext/>
      <w:numPr>
        <w:ilvl w:val="4"/>
        <w:numId w:val="1"/>
      </w:numPr>
      <w:ind w:left="708"/>
      <w:outlineLvl w:val="4"/>
    </w:pPr>
    <w:rPr>
      <w:rFonts w:ascii="Arial" w:eastAsia="Arial" w:hAnsi="Arial" w:cs="Arial"/>
      <w:color w:val="00FF00"/>
      <w:sz w:val="24"/>
    </w:rPr>
  </w:style>
  <w:style w:type="paragraph" w:styleId="Ttulo6">
    <w:name w:val="heading 6"/>
    <w:basedOn w:val="Normal"/>
    <w:next w:val="Normal"/>
    <w:qFormat/>
    <w:pPr>
      <w:keepNext/>
      <w:numPr>
        <w:ilvl w:val="5"/>
        <w:numId w:val="1"/>
      </w:numPr>
      <w:autoSpaceDE w:val="0"/>
      <w:spacing w:before="120" w:after="120" w:line="360" w:lineRule="auto"/>
      <w:jc w:val="both"/>
      <w:outlineLvl w:val="5"/>
    </w:pPr>
    <w:rPr>
      <w:rFonts w:ascii="Arial" w:eastAsia="Arial" w:hAnsi="Arial" w:cs="Arial"/>
      <w:b/>
      <w:sz w:val="24"/>
    </w:rPr>
  </w:style>
  <w:style w:type="paragraph" w:styleId="Ttulo7">
    <w:name w:val="heading 7"/>
    <w:basedOn w:val="Normal"/>
    <w:next w:val="Normal"/>
    <w:qFormat/>
    <w:pPr>
      <w:keepNext/>
      <w:numPr>
        <w:ilvl w:val="6"/>
        <w:numId w:val="1"/>
      </w:numPr>
      <w:suppressAutoHyphens w:val="0"/>
      <w:spacing w:line="300" w:lineRule="exact"/>
      <w:jc w:val="center"/>
      <w:outlineLvl w:val="6"/>
    </w:pPr>
    <w:rPr>
      <w:rFonts w:ascii="Arial Narrow" w:eastAsia="Arial Narrow" w:hAnsi="Arial Narrow" w:cs="Courier New"/>
      <w:b/>
      <w:sz w:val="26"/>
      <w:lang w:val="en-US"/>
    </w:rPr>
  </w:style>
  <w:style w:type="paragraph" w:styleId="Ttulo8">
    <w:name w:val="heading 8"/>
    <w:basedOn w:val="Normal"/>
    <w:next w:val="Normal"/>
    <w:qFormat/>
    <w:pPr>
      <w:keepNext/>
      <w:numPr>
        <w:ilvl w:val="7"/>
        <w:numId w:val="1"/>
      </w:numPr>
      <w:suppressAutoHyphens w:val="0"/>
      <w:spacing w:line="300" w:lineRule="exact"/>
      <w:jc w:val="center"/>
      <w:outlineLvl w:val="7"/>
    </w:pPr>
    <w:rPr>
      <w:rFonts w:ascii="Arial Narrow" w:eastAsia="Arial Narrow" w:hAnsi="Arial Narrow" w:cs="Courier New"/>
      <w:b/>
      <w:sz w:val="24"/>
      <w:lang w:val="en-US"/>
    </w:rPr>
  </w:style>
  <w:style w:type="paragraph" w:styleId="Ttulo9">
    <w:name w:val="heading 9"/>
    <w:basedOn w:val="Normal"/>
    <w:next w:val="Normal"/>
    <w:qFormat/>
    <w:pPr>
      <w:keepNext/>
      <w:numPr>
        <w:ilvl w:val="8"/>
        <w:numId w:val="1"/>
      </w:numPr>
      <w:suppressAutoHyphens w:val="0"/>
      <w:jc w:val="center"/>
      <w:outlineLvl w:val="8"/>
    </w:pPr>
    <w:rPr>
      <w:b/>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Liberation Sans"/>
    </w:rPr>
  </w:style>
  <w:style w:type="character" w:customStyle="1" w:styleId="WW8Num3z0">
    <w:name w:val="WW8Num3z0"/>
    <w:rPr>
      <w:rFonts w:ascii="Symbol" w:eastAsia="Symbol" w:hAnsi="Symbol" w:cs="Wingdings"/>
    </w:rPr>
  </w:style>
  <w:style w:type="character" w:customStyle="1" w:styleId="Fuentedeprrafopredeter2">
    <w:name w:val="Fuente de párrafo predeter.2"/>
  </w:style>
  <w:style w:type="character" w:customStyle="1" w:styleId="WW-Fuentedeprrafopredeter">
    <w:name w:val="WW-Fuente de párrafo predete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5z0">
    <w:name w:val="WW8Num5z0"/>
  </w:style>
  <w:style w:type="character" w:customStyle="1" w:styleId="WW8Num6z0">
    <w:name w:val="WW8Num6z0"/>
    <w:rPr>
      <w:rFonts w:ascii="Symbol" w:eastAsia="Symbol" w:hAnsi="Symbol" w:cs="Liberation Sans"/>
    </w:rPr>
  </w:style>
  <w:style w:type="character" w:customStyle="1" w:styleId="WW8Num7z0">
    <w:name w:val="WW8Num7z0"/>
    <w:rPr>
      <w:rFonts w:ascii="Symbol" w:eastAsia="Symbol" w:hAnsi="Symbol" w:cs="Microsoft YaHei"/>
    </w:rPr>
  </w:style>
  <w:style w:type="character" w:customStyle="1" w:styleId="WW8Num8z0">
    <w:name w:val="WW8Num8z0"/>
    <w:rPr>
      <w:rFonts w:ascii="Symbol" w:eastAsia="Symbol" w:hAnsi="Symbol" w:cs="Microsoft YaHei"/>
    </w:rPr>
  </w:style>
  <w:style w:type="character" w:customStyle="1" w:styleId="WW8Num9z0">
    <w:name w:val="WW8Num9z0"/>
    <w:rPr>
      <w:rFonts w:ascii="Symbol" w:eastAsia="Symbol" w:hAnsi="Symbol" w:cs="Microsoft YaHei"/>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Liberation Sans"/>
    </w:rPr>
  </w:style>
  <w:style w:type="character" w:customStyle="1" w:styleId="WW-Fuentedeprrafopredeter1">
    <w:name w:val="WW-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1">
    <w:name w:val="WW8Num7z1"/>
    <w:rPr>
      <w:rFonts w:ascii="OpenSymbol" w:eastAsia="OpenSymbol" w:hAnsi="OpenSymbol" w:cs="Microsoft YaHei"/>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Liberation Sans"/>
    </w:rPr>
  </w:style>
  <w:style w:type="character" w:customStyle="1" w:styleId="WW-Fuentedeprrafopredeter11">
    <w:name w:val="WW-Fuente de párrafo predeter.11"/>
  </w:style>
  <w:style w:type="character" w:customStyle="1" w:styleId="WW8Num8z1">
    <w:name w:val="WW8Num8z1"/>
    <w:rPr>
      <w:rFonts w:ascii="OpenSymbol" w:eastAsia="OpenSymbol" w:hAnsi="OpenSymbol" w:cs="Microsoft YaHei"/>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9z1">
    <w:name w:val="WW8Num9z1"/>
    <w:rPr>
      <w:rFonts w:ascii="OpenSymbol" w:eastAsia="OpenSymbol" w:hAnsi="OpenSymbol" w:cs="Microsoft YaHei"/>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Fuentedeprrafopredeter111">
    <w:name w:val="WW-Fuente de párrafo predeter.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Fuentedeprrafopredeter1">
    <w:name w:val="Fuente de párrafo predeter.1"/>
  </w:style>
  <w:style w:type="character" w:customStyle="1" w:styleId="Smbolosdenumeracin">
    <w:name w:val="Símbolos de numeración"/>
  </w:style>
  <w:style w:type="character" w:customStyle="1" w:styleId="Vietas">
    <w:name w:val="Viñetas"/>
    <w:rPr>
      <w:rFonts w:ascii="OpenSymbol" w:eastAsia="OpenSymbol" w:hAnsi="OpenSymbol" w:cs="Microsoft YaHei"/>
    </w:rPr>
  </w:style>
  <w:style w:type="character" w:styleId="Hipervnculo">
    <w:name w:val="Hyperlink"/>
    <w:rPr>
      <w:color w:val="0000FF"/>
      <w:u w:val="single"/>
    </w:rPr>
  </w:style>
  <w:style w:type="character" w:customStyle="1" w:styleId="Carcterdenumeracin">
    <w:name w:val="Carácter de numeración"/>
  </w:style>
  <w:style w:type="character" w:customStyle="1" w:styleId="TextodegloboCar">
    <w:name w:val="Texto de globo Car"/>
    <w:basedOn w:val="Fuentedeprrafopredeter3"/>
    <w:rPr>
      <w:rFonts w:ascii="Segoe UI" w:hAnsi="Segoe UI" w:cs="Mangal"/>
      <w:sz w:val="18"/>
      <w:szCs w:val="16"/>
    </w:rPr>
  </w:style>
  <w:style w:type="character" w:customStyle="1" w:styleId="WWCharLFO2LVL1">
    <w:name w:val="WW_CharLFO2LVL1"/>
    <w:rPr>
      <w:rFonts w:ascii="Symbol" w:hAnsi="Symbol" w:cs="Liberation Sans"/>
    </w:rPr>
  </w:style>
  <w:style w:type="character" w:customStyle="1" w:styleId="WWCharLFO2LVL2">
    <w:name w:val="WW_CharLFO2LVL2"/>
    <w:rPr>
      <w:rFonts w:ascii="Symbol" w:hAnsi="Symbol" w:cs="Liberation Sans"/>
    </w:rPr>
  </w:style>
  <w:style w:type="character" w:customStyle="1" w:styleId="WWCharLFO2LVL3">
    <w:name w:val="WW_CharLFO2LVL3"/>
    <w:rPr>
      <w:rFonts w:ascii="Symbol" w:hAnsi="Symbol" w:cs="Liberation Sans"/>
    </w:rPr>
  </w:style>
  <w:style w:type="character" w:customStyle="1" w:styleId="WWCharLFO2LVL4">
    <w:name w:val="WW_CharLFO2LVL4"/>
    <w:rPr>
      <w:rFonts w:ascii="Symbol" w:hAnsi="Symbol" w:cs="Liberation Sans"/>
    </w:rPr>
  </w:style>
  <w:style w:type="character" w:customStyle="1" w:styleId="WWCharLFO2LVL5">
    <w:name w:val="WW_CharLFO2LVL5"/>
    <w:rPr>
      <w:rFonts w:ascii="Symbol" w:hAnsi="Symbol" w:cs="Liberation Sans"/>
    </w:rPr>
  </w:style>
  <w:style w:type="character" w:customStyle="1" w:styleId="WWCharLFO2LVL6">
    <w:name w:val="WW_CharLFO2LVL6"/>
    <w:rPr>
      <w:rFonts w:ascii="Symbol" w:hAnsi="Symbol" w:cs="Liberation Sans"/>
    </w:rPr>
  </w:style>
  <w:style w:type="character" w:customStyle="1" w:styleId="WWCharLFO2LVL7">
    <w:name w:val="WW_CharLFO2LVL7"/>
    <w:rPr>
      <w:rFonts w:ascii="Symbol" w:hAnsi="Symbol" w:cs="Liberation Sans"/>
    </w:rPr>
  </w:style>
  <w:style w:type="character" w:customStyle="1" w:styleId="WWCharLFO2LVL8">
    <w:name w:val="WW_CharLFO2LVL8"/>
    <w:rPr>
      <w:rFonts w:ascii="Symbol" w:hAnsi="Symbol" w:cs="Liberation Sans"/>
    </w:rPr>
  </w:style>
  <w:style w:type="character" w:customStyle="1" w:styleId="WWCharLFO2LVL9">
    <w:name w:val="WW_CharLFO2LVL9"/>
    <w:rPr>
      <w:rFonts w:ascii="Symbol" w:hAnsi="Symbol" w:cs="Liberation Sans"/>
    </w:rPr>
  </w:style>
  <w:style w:type="character" w:customStyle="1" w:styleId="WWCharLFO3LVL1">
    <w:name w:val="WW_CharLFO3LVL1"/>
    <w:rPr>
      <w:rFonts w:ascii="Symbol" w:hAnsi="Symbol" w:cs="Wingdings"/>
    </w:rPr>
  </w:style>
  <w:style w:type="character" w:customStyle="1" w:styleId="WWCharLFO4LVL1">
    <w:name w:val="WW_CharLFO4LVL1"/>
    <w:rPr>
      <w:rFonts w:ascii="Symbol" w:hAnsi="Symbol" w:cs="Wingdings"/>
    </w:rPr>
  </w:style>
  <w:style w:type="paragraph" w:customStyle="1" w:styleId="Ttulo20">
    <w:name w:val="Título2"/>
    <w:basedOn w:val="Normal"/>
    <w:next w:val="Textoindependiente"/>
    <w:pPr>
      <w:keepNext/>
      <w:spacing w:before="240" w:after="120"/>
    </w:pPr>
    <w:rPr>
      <w:rFonts w:ascii="Liberation Sans" w:eastAsia="Microsoft YaHei" w:hAnsi="Liberation Sans" w:cs="Microsoft YaHei"/>
      <w:sz w:val="28"/>
      <w:szCs w:val="28"/>
    </w:rPr>
  </w:style>
  <w:style w:type="paragraph" w:styleId="Textoindependiente">
    <w:name w:val="Body Text"/>
    <w:basedOn w:val="Normal"/>
    <w:pPr>
      <w:jc w:val="center"/>
    </w:pPr>
    <w:rPr>
      <w:rFonts w:ascii="Arial" w:eastAsia="Arial" w:hAnsi="Arial" w:cs="Arial"/>
      <w:b/>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Lucida Sans"/>
      <w:kern w:val="2"/>
      <w:sz w:val="24"/>
      <w:szCs w:val="24"/>
      <w:lang w:eastAsia="zh-CN" w:bidi="hi-IN"/>
    </w:rPr>
  </w:style>
  <w:style w:type="paragraph" w:styleId="Lista">
    <w:name w:val="List"/>
    <w:basedOn w:val="Textoindependiente"/>
  </w:style>
  <w:style w:type="paragraph" w:customStyle="1" w:styleId="Descripcin1">
    <w:name w:val="Descripción1"/>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Ttulo10">
    <w:name w:val="Título1"/>
    <w:basedOn w:val="Normal"/>
    <w:next w:val="Textoindependiente"/>
    <w:pPr>
      <w:tabs>
        <w:tab w:val="center" w:pos="4252"/>
        <w:tab w:val="right" w:pos="8504"/>
      </w:tabs>
    </w:pPr>
  </w:style>
  <w:style w:type="paragraph" w:customStyle="1" w:styleId="Encabezado2">
    <w:name w:val="Encabezado2"/>
    <w:basedOn w:val="Normal"/>
    <w:next w:val="Textoindependiente"/>
    <w:pPr>
      <w:keepNext/>
      <w:spacing w:before="240" w:after="120"/>
    </w:pPr>
    <w:rPr>
      <w:rFonts w:ascii="DejaVu Sans" w:eastAsia="DejaVu Serif" w:hAnsi="DejaVu Sans" w:cs="DejaVu Sans"/>
      <w:sz w:val="28"/>
      <w:szCs w:val="28"/>
    </w:rPr>
  </w:style>
  <w:style w:type="paragraph" w:customStyle="1" w:styleId="Etiqueta">
    <w:name w:val="Etiqueta"/>
    <w:basedOn w:val="Normal"/>
    <w:pPr>
      <w:suppressLineNumbers/>
      <w:spacing w:before="120" w:after="120"/>
    </w:pPr>
    <w:rPr>
      <w:rFonts w:cs="DejaVu Sans"/>
      <w:i/>
      <w:iCs/>
      <w:sz w:val="24"/>
      <w:szCs w:val="24"/>
    </w:rPr>
  </w:style>
  <w:style w:type="paragraph" w:styleId="Subttulo">
    <w:name w:val="Subtitle"/>
    <w:basedOn w:val="Ttulo10"/>
    <w:next w:val="Textoindependiente"/>
    <w:qFormat/>
    <w:pPr>
      <w:jc w:val="center"/>
    </w:pPr>
    <w:rPr>
      <w:i/>
      <w:iCs/>
      <w:sz w:val="28"/>
      <w:szCs w:val="28"/>
    </w:rPr>
  </w:style>
  <w:style w:type="paragraph" w:customStyle="1" w:styleId="Epgrafe">
    <w:name w:val="Epígrafe"/>
    <w:basedOn w:val="Normal"/>
    <w:pPr>
      <w:suppressLineNumbers/>
      <w:spacing w:before="120" w:after="120"/>
    </w:pPr>
    <w:rPr>
      <w:i/>
      <w:iCs/>
      <w:sz w:val="24"/>
      <w:szCs w:val="24"/>
    </w:rPr>
  </w:style>
  <w:style w:type="paragraph" w:customStyle="1" w:styleId="WW-Epgrafe">
    <w:name w:val="WW-Epígrafe"/>
    <w:basedOn w:val="Normal"/>
    <w:pPr>
      <w:suppressLineNumbers/>
      <w:spacing w:before="120" w:after="120"/>
    </w:pPr>
    <w:rPr>
      <w:i/>
      <w:iCs/>
      <w:sz w:val="24"/>
      <w:szCs w:val="24"/>
    </w:rPr>
  </w:style>
  <w:style w:type="paragraph" w:customStyle="1" w:styleId="Encabezado3">
    <w:name w:val="Encabezado3"/>
    <w:basedOn w:val="Normal"/>
    <w:pPr>
      <w:suppressLineNumbers/>
      <w:tabs>
        <w:tab w:val="center" w:pos="4819"/>
        <w:tab w:val="right" w:pos="9638"/>
      </w:tabs>
    </w:pPr>
  </w:style>
  <w:style w:type="paragraph" w:customStyle="1" w:styleId="Encabezado1">
    <w:name w:val="Encabezado1"/>
    <w:basedOn w:val="Normal"/>
    <w:next w:val="Textoindependiente"/>
    <w:pPr>
      <w:keepNext/>
      <w:spacing w:before="240" w:after="120"/>
    </w:pPr>
    <w:rPr>
      <w:rFonts w:ascii="Arial" w:eastAsia="Lucida Sans Unicode" w:hAnsi="Arial" w:cs="Arial"/>
      <w:sz w:val="28"/>
      <w:szCs w:val="28"/>
    </w:rPr>
  </w:style>
  <w:style w:type="paragraph" w:customStyle="1" w:styleId="Normal1">
    <w:name w:val="Normal1"/>
    <w:basedOn w:val="Normal"/>
    <w:pPr>
      <w:autoSpaceDE w:val="0"/>
    </w:pPr>
    <w:rPr>
      <w:rFonts w:ascii="Arial" w:eastAsia="Arial" w:hAnsi="Arial" w:cs="Arial"/>
      <w:color w:val="000000"/>
      <w:sz w:val="24"/>
      <w:szCs w:val="24"/>
    </w:rPr>
  </w:style>
  <w:style w:type="paragraph" w:customStyle="1" w:styleId="CM5">
    <w:name w:val="CM5"/>
    <w:basedOn w:val="Normal1"/>
    <w:next w:val="Normal1"/>
    <w:pPr>
      <w:spacing w:line="253" w:lineRule="atLeast"/>
    </w:pPr>
    <w:rPr>
      <w:rFonts w:ascii="Times New Roman" w:eastAsia="Lucida Sans Unicode" w:hAnsi="Times New Roman" w:cs="Times New Roman"/>
      <w:color w:val="auto"/>
    </w:rPr>
  </w:style>
  <w:style w:type="paragraph" w:customStyle="1" w:styleId="CM7">
    <w:name w:val="CM7"/>
    <w:basedOn w:val="Normal1"/>
    <w:next w:val="Normal1"/>
    <w:pPr>
      <w:spacing w:line="253" w:lineRule="atLeast"/>
    </w:pPr>
    <w:rPr>
      <w:rFonts w:ascii="Times New Roman" w:eastAsia="Lucida Sans Unicode" w:hAnsi="Times New Roman" w:cs="Times New Roman"/>
      <w:color w:val="auto"/>
    </w:rPr>
  </w:style>
  <w:style w:type="paragraph" w:customStyle="1" w:styleId="CM24">
    <w:name w:val="CM24"/>
    <w:basedOn w:val="Normal1"/>
    <w:next w:val="Normal1"/>
    <w:pPr>
      <w:spacing w:after="258"/>
    </w:pPr>
    <w:rPr>
      <w:rFonts w:ascii="Times New Roman" w:eastAsia="Lucida Sans Unicode" w:hAnsi="Times New Roman" w:cs="Times New Roman"/>
      <w:color w:val="auto"/>
    </w:rPr>
  </w:style>
  <w:style w:type="paragraph" w:customStyle="1" w:styleId="vietas3">
    <w:name w:val="viñetas 3"/>
    <w:basedOn w:val="Normal"/>
    <w:pPr>
      <w:numPr>
        <w:numId w:val="2"/>
      </w:numPr>
    </w:pPr>
  </w:style>
  <w:style w:type="paragraph" w:customStyle="1" w:styleId="Contenidodelmarco">
    <w:name w:val="Contenido del marco"/>
    <w:basedOn w:val="Textoindependiente"/>
  </w:style>
  <w:style w:type="paragraph" w:customStyle="1" w:styleId="Contenidodelatabla">
    <w:name w:val="Contenido de la tabla"/>
    <w:basedOn w:val="LO-Normal"/>
    <w:pPr>
      <w:widowControl/>
      <w:suppressLineNumbers/>
      <w:textAlignment w:val="auto"/>
    </w:pPr>
    <w:rPr>
      <w:rFonts w:ascii="Arial" w:eastAsia="Arial" w:hAnsi="Arial" w:cs="Arial"/>
      <w:sz w:val="22"/>
      <w:szCs w:val="22"/>
      <w:lang w:bidi="ar-SA"/>
    </w:rPr>
  </w:style>
  <w:style w:type="paragraph" w:customStyle="1" w:styleId="Ttulodelatabla">
    <w:name w:val="Título de la tabla"/>
    <w:basedOn w:val="Contenidodelatabla"/>
    <w:pPr>
      <w:jc w:val="center"/>
    </w:pPr>
    <w:rPr>
      <w:b/>
      <w:bCs/>
    </w:rPr>
  </w:style>
  <w:style w:type="paragraph" w:styleId="Piedepgina">
    <w:name w:val="footer"/>
    <w:basedOn w:val="Normal"/>
    <w:pPr>
      <w:suppressLineNumbers/>
      <w:tabs>
        <w:tab w:val="center" w:pos="4252"/>
        <w:tab w:val="right" w:pos="8504"/>
      </w:tabs>
    </w:pPr>
  </w:style>
  <w:style w:type="paragraph" w:customStyle="1" w:styleId="Textoindependiente31">
    <w:name w:val="Texto independiente 31"/>
    <w:basedOn w:val="Normal"/>
    <w:pPr>
      <w:suppressAutoHyphens w:val="0"/>
      <w:spacing w:line="360" w:lineRule="auto"/>
      <w:jc w:val="both"/>
    </w:pPr>
    <w:rPr>
      <w:rFonts w:ascii="Arial" w:eastAsia="Arial" w:hAnsi="Arial" w:cs="Arial"/>
      <w:b/>
      <w:color w:val="FF0000"/>
      <w:sz w:val="24"/>
    </w:rPr>
  </w:style>
  <w:style w:type="paragraph" w:customStyle="1" w:styleId="Textoindependiente21">
    <w:name w:val="Texto independiente 21"/>
    <w:basedOn w:val="Normal"/>
    <w:pPr>
      <w:jc w:val="both"/>
    </w:pPr>
    <w:rPr>
      <w:rFonts w:ascii="Arial" w:eastAsia="Arial" w:hAnsi="Arial" w:cs="Arial"/>
      <w:color w:val="00FF00"/>
      <w:sz w:val="24"/>
    </w:rPr>
  </w:style>
  <w:style w:type="paragraph" w:customStyle="1" w:styleId="WW-Textoindependiente2">
    <w:name w:val="WW-Texto independiente 2"/>
    <w:basedOn w:val="Normal"/>
    <w:pPr>
      <w:jc w:val="both"/>
    </w:pPr>
    <w:rPr>
      <w:rFonts w:ascii="Arial" w:eastAsia="Arial" w:hAnsi="Arial" w:cs="Arial"/>
      <w:color w:val="000000"/>
      <w:sz w:val="24"/>
    </w:rPr>
  </w:style>
  <w:style w:type="paragraph" w:customStyle="1" w:styleId="WW-Textoindependiente3">
    <w:name w:val="WW-Texto independiente 3"/>
    <w:basedOn w:val="Normal"/>
    <w:pPr>
      <w:jc w:val="both"/>
    </w:pPr>
    <w:rPr>
      <w:rFonts w:ascii="Arial" w:eastAsia="Arial" w:hAnsi="Arial" w:cs="Arial"/>
      <w:color w:val="FF0000"/>
      <w:sz w:val="24"/>
    </w:rPr>
  </w:style>
  <w:style w:type="paragraph" w:styleId="Sangradetextonormal">
    <w:name w:val="Body Text Indent"/>
    <w:basedOn w:val="Normal"/>
    <w:pPr>
      <w:spacing w:before="120"/>
      <w:ind w:left="360"/>
      <w:jc w:val="both"/>
    </w:pPr>
    <w:rPr>
      <w:rFonts w:ascii="Arial" w:eastAsia="Arial" w:hAnsi="Arial" w:cs="Arial"/>
      <w:color w:val="00FF00"/>
      <w:sz w:val="24"/>
    </w:rPr>
  </w:style>
  <w:style w:type="paragraph" w:customStyle="1" w:styleId="TableContents">
    <w:name w:val="Table Contents"/>
    <w:basedOn w:val="Normal"/>
    <w:pPr>
      <w:suppressAutoHyphens w:val="0"/>
    </w:pPr>
    <w:rPr>
      <w:sz w:val="24"/>
      <w:lang w:val="en-US"/>
    </w:rPr>
  </w:style>
  <w:style w:type="paragraph" w:customStyle="1" w:styleId="Textodebloque1">
    <w:name w:val="Texto de bloque1"/>
    <w:basedOn w:val="Normal"/>
    <w:pPr>
      <w:suppressAutoHyphens w:val="0"/>
      <w:ind w:left="142" w:right="198"/>
      <w:jc w:val="both"/>
    </w:pPr>
    <w:rPr>
      <w:sz w:val="24"/>
      <w:lang w:val="en-US"/>
    </w:rPr>
  </w:style>
  <w:style w:type="paragraph" w:customStyle="1" w:styleId="Sangra3detindependiente1">
    <w:name w:val="Sangría 3 de t. independiente1"/>
    <w:basedOn w:val="Normal"/>
    <w:pPr>
      <w:suppressAutoHyphens w:val="0"/>
      <w:spacing w:line="360" w:lineRule="auto"/>
      <w:ind w:left="426"/>
    </w:pPr>
    <w:rPr>
      <w:rFonts w:ascii="Arial Narrow" w:eastAsia="Arial Narrow" w:hAnsi="Arial Narrow" w:cs="Courier New"/>
      <w:sz w:val="24"/>
      <w:lang w:val="en-US"/>
    </w:rPr>
  </w:style>
  <w:style w:type="paragraph" w:customStyle="1" w:styleId="Sangra2detindependiente1">
    <w:name w:val="Sangría 2 de t. independiente1"/>
    <w:basedOn w:val="Normal"/>
    <w:pPr>
      <w:ind w:right="-3" w:firstLine="24"/>
    </w:pPr>
    <w:rPr>
      <w:rFonts w:ascii="Arial Narrow" w:eastAsia="Arial Narrow" w:hAnsi="Arial Narrow" w:cs="Courier New"/>
    </w:rPr>
  </w:style>
  <w:style w:type="paragraph" w:customStyle="1" w:styleId="WW-Textoindependiente21">
    <w:name w:val="WW-Texto independiente 21"/>
    <w:basedOn w:val="Normal"/>
    <w:rPr>
      <w:rFonts w:ascii="Arial Narrow" w:eastAsia="Arial Narrow" w:hAnsi="Arial Narrow" w:cs="OpenSymbol"/>
      <w:b/>
    </w:rPr>
  </w:style>
  <w:style w:type="paragraph" w:customStyle="1" w:styleId="Encabezadodelatabla">
    <w:name w:val="Encabezado de la tabla"/>
    <w:basedOn w:val="Contenidodelatabla"/>
    <w:pPr>
      <w:jc w:val="center"/>
    </w:pPr>
    <w:rPr>
      <w:b/>
      <w:bCs/>
    </w:rPr>
  </w:style>
  <w:style w:type="paragraph" w:styleId="Textodeglobo">
    <w:name w:val="Balloon Text"/>
    <w:basedOn w:val="LO-Normal"/>
    <w:rPr>
      <w:rFonts w:ascii="Segoe UI" w:hAnsi="Segoe UI" w:cs="Mangal"/>
      <w:sz w:val="18"/>
      <w:szCs w:val="16"/>
    </w:rPr>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34"/>
    <w:qFormat/>
    <w:rsid w:val="00C34D96"/>
    <w:pPr>
      <w:ind w:left="720"/>
      <w:contextualSpacing/>
    </w:pPr>
  </w:style>
  <w:style w:type="table" w:styleId="Tablaconcuadrcula">
    <w:name w:val="Table Grid"/>
    <w:basedOn w:val="Tablanormal"/>
    <w:uiPriority w:val="39"/>
    <w:rsid w:val="0000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8</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Bases de la convocatoria de subvenciones del “Programa de ayudas para el crecimiento y la consolidación de proyectos de jóvenes emprendedores”</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de subvenciones del “Programa de ayudas para el crecimiento y la consolidación de proyectos de jóvenes emprendedores”</dc:title>
  <dc:subject/>
  <dc:creator>Ana Alonso</dc:creator>
  <cp:keywords/>
  <cp:lastModifiedBy>Ana Cristina Alonso Alaya</cp:lastModifiedBy>
  <cp:revision>16</cp:revision>
  <cp:lastPrinted>1995-11-21T16:41:00Z</cp:lastPrinted>
  <dcterms:created xsi:type="dcterms:W3CDTF">2021-09-10T08:08:00Z</dcterms:created>
  <dcterms:modified xsi:type="dcterms:W3CDTF">2023-09-05T11:09:00Z</dcterms:modified>
</cp:coreProperties>
</file>