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5D9A" w:rsidRPr="00BE5779" w:rsidRDefault="00775D9A">
      <w:pPr>
        <w:pageBreakBefore/>
        <w:jc w:val="center"/>
        <w:rPr>
          <w:sz w:val="28"/>
          <w:szCs w:val="28"/>
        </w:rPr>
      </w:pPr>
    </w:p>
    <w:p w:rsidR="00775D9A" w:rsidRPr="00BE5779" w:rsidRDefault="00D158C9">
      <w:pPr>
        <w:jc w:val="center"/>
        <w:rPr>
          <w:sz w:val="28"/>
          <w:szCs w:val="28"/>
        </w:rPr>
      </w:pPr>
      <w:r w:rsidRPr="00BE5779">
        <w:rPr>
          <w:rStyle w:val="Fuentedeprrafopredeter3"/>
          <w:rFonts w:ascii="Arial" w:hAnsi="Arial" w:cs="Arial"/>
          <w:b/>
          <w:sz w:val="28"/>
          <w:szCs w:val="28"/>
        </w:rPr>
        <w:t xml:space="preserve">ANEXO </w:t>
      </w:r>
      <w:r w:rsidR="008303AA" w:rsidRPr="00BE5779">
        <w:rPr>
          <w:rStyle w:val="Fuentedeprrafopredeter3"/>
          <w:rFonts w:ascii="Arial" w:hAnsi="Arial" w:cs="Arial"/>
          <w:b/>
          <w:sz w:val="28"/>
          <w:szCs w:val="28"/>
        </w:rPr>
        <w:t>V MEMORIA EVALUATIVA</w:t>
      </w:r>
    </w:p>
    <w:p w:rsidR="00775D9A" w:rsidRDefault="00775D9A">
      <w:pPr>
        <w:jc w:val="center"/>
        <w:rPr>
          <w:rFonts w:ascii="Arial" w:hAnsi="Arial" w:cs="Arial"/>
          <w:b/>
          <w:sz w:val="24"/>
        </w:rPr>
      </w:pPr>
    </w:p>
    <w:p w:rsidR="00775D9A" w:rsidRPr="00BE5779" w:rsidRDefault="008303AA">
      <w:pPr>
        <w:jc w:val="center"/>
        <w:rPr>
          <w:sz w:val="24"/>
          <w:szCs w:val="24"/>
        </w:rPr>
      </w:pPr>
      <w:r w:rsidRPr="00BE5779">
        <w:rPr>
          <w:rFonts w:ascii="Arial" w:hAnsi="Arial" w:cs="Arial"/>
          <w:b/>
          <w:sz w:val="24"/>
          <w:szCs w:val="24"/>
        </w:rPr>
        <w:t>SUBVENCIONES PARA</w:t>
      </w:r>
      <w:r w:rsidR="00BE5779">
        <w:rPr>
          <w:rFonts w:ascii="Arial" w:hAnsi="Arial" w:cs="Arial"/>
          <w:b/>
          <w:sz w:val="24"/>
          <w:szCs w:val="24"/>
        </w:rPr>
        <w:t xml:space="preserve"> PROYECT</w:t>
      </w:r>
      <w:bookmarkStart w:id="0" w:name="_GoBack"/>
      <w:bookmarkEnd w:id="0"/>
      <w:r w:rsidR="00BE5779">
        <w:rPr>
          <w:rFonts w:ascii="Arial" w:hAnsi="Arial" w:cs="Arial"/>
          <w:b/>
          <w:sz w:val="24"/>
          <w:szCs w:val="24"/>
        </w:rPr>
        <w:t xml:space="preserve">OS </w:t>
      </w:r>
      <w:r w:rsidR="00D158C9" w:rsidRPr="00BE5779">
        <w:rPr>
          <w:rFonts w:ascii="Arial" w:hAnsi="Arial" w:cs="Arial"/>
          <w:b/>
          <w:sz w:val="24"/>
          <w:szCs w:val="24"/>
        </w:rPr>
        <w:t>QUE FAVOREZCAN LA TRANSICIÓN A UNA ECONOMÍA CIRCULAR Y SOCIAL</w:t>
      </w:r>
      <w:r w:rsidRPr="00BE5779">
        <w:rPr>
          <w:rFonts w:ascii="Arial" w:hAnsi="Arial" w:cs="Arial"/>
          <w:b/>
          <w:sz w:val="24"/>
          <w:szCs w:val="24"/>
        </w:rPr>
        <w:t xml:space="preserve"> 2021. ZARAGOZA DINÁMICA (IMEFEZ)</w:t>
      </w:r>
    </w:p>
    <w:p w:rsidR="00775D9A" w:rsidRPr="00BE5779" w:rsidRDefault="00775D9A">
      <w:pPr>
        <w:jc w:val="both"/>
        <w:rPr>
          <w:rFonts w:ascii="Arial" w:hAnsi="Arial" w:cs="Arial"/>
          <w:b/>
          <w:sz w:val="24"/>
          <w:szCs w:val="24"/>
        </w:rPr>
      </w:pPr>
    </w:p>
    <w:p w:rsidR="00775D9A" w:rsidRPr="00BE5779" w:rsidRDefault="008303AA">
      <w:pPr>
        <w:jc w:val="center"/>
        <w:rPr>
          <w:sz w:val="24"/>
          <w:szCs w:val="24"/>
        </w:rPr>
      </w:pPr>
      <w:r w:rsidRPr="00BE5779">
        <w:rPr>
          <w:rFonts w:ascii="Arial" w:hAnsi="Arial" w:cs="Arial"/>
          <w:b/>
          <w:sz w:val="24"/>
          <w:szCs w:val="24"/>
        </w:rPr>
        <w:t>JUSTIFICACIÓN DE LA SUBVENCIÓN – MEMORIA EVALUATIVA</w:t>
      </w:r>
    </w:p>
    <w:p w:rsidR="00775D9A" w:rsidRDefault="00775D9A">
      <w:pPr>
        <w:pStyle w:val="Ttulo10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DATOS DE LA ENTIDAD</w:t>
      </w:r>
    </w:p>
    <w:tbl>
      <w:tblPr>
        <w:tblW w:w="8821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789"/>
        <w:gridCol w:w="32"/>
      </w:tblGrid>
      <w:tr w:rsidR="00CF3EE1" w:rsidTr="0045501D">
        <w:trPr>
          <w:gridAfter w:val="1"/>
          <w:wAfter w:w="32" w:type="dxa"/>
          <w:trHeight w:hRule="exact" w:val="133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EE1" w:rsidRPr="00CF3EE1" w:rsidRDefault="002022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ENTIDAD</w:t>
            </w:r>
            <w:r w:rsidR="003D367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………………………………………………………………….</w:t>
            </w:r>
          </w:p>
          <w:p w:rsidR="00CF3EE1" w:rsidRPr="00CF3EE1" w:rsidRDefault="003D3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CIF: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  <w:p w:rsidR="00CF3EE1" w:rsidRPr="00CF3EE1" w:rsidRDefault="00CF3EE1">
            <w:pPr>
              <w:rPr>
                <w:rFonts w:ascii="Arial" w:hAnsi="Arial" w:cs="Arial"/>
                <w:sz w:val="24"/>
                <w:szCs w:val="24"/>
              </w:rPr>
            </w:pPr>
            <w:r w:rsidRPr="00CF3EE1">
              <w:rPr>
                <w:rFonts w:ascii="Arial" w:hAnsi="Arial" w:cs="Arial"/>
                <w:sz w:val="24"/>
                <w:szCs w:val="24"/>
              </w:rPr>
              <w:t xml:space="preserve">PERSONA DE </w:t>
            </w:r>
            <w:r w:rsidR="003D3674" w:rsidRPr="00CF3EE1">
              <w:rPr>
                <w:rFonts w:ascii="Arial" w:hAnsi="Arial" w:cs="Arial"/>
                <w:sz w:val="24"/>
                <w:szCs w:val="24"/>
              </w:rPr>
              <w:t>CONTACTO: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</w:p>
          <w:p w:rsidR="00CF3EE1" w:rsidRPr="00C2254E" w:rsidRDefault="00CF3EE1">
            <w:pPr>
              <w:rPr>
                <w:rFonts w:ascii="Arial" w:hAnsi="Arial" w:cs="Arial"/>
                <w:sz w:val="24"/>
                <w:szCs w:val="24"/>
              </w:rPr>
            </w:pPr>
            <w:r w:rsidRPr="00CF3EE1">
              <w:rPr>
                <w:rFonts w:ascii="Arial" w:hAnsi="Arial" w:cs="Arial"/>
                <w:sz w:val="24"/>
                <w:szCs w:val="24"/>
              </w:rPr>
              <w:t>TELÉFONO DE CONTACTO: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…………………………………….…………………</w:t>
            </w:r>
          </w:p>
        </w:tc>
      </w:tr>
      <w:tr w:rsidR="00775D9A" w:rsidTr="007C7B47">
        <w:trPr>
          <w:trHeight w:hRule="exact" w:val="569"/>
        </w:trPr>
        <w:tc>
          <w:tcPr>
            <w:tcW w:w="8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ACTIVIDAD: ……………………………………………………………………………………………………………….…….</w:t>
            </w:r>
          </w:p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………………………………………………………………………………………………………………………………………..</w:t>
            </w:r>
          </w:p>
        </w:tc>
      </w:tr>
      <w:tr w:rsidR="00775D9A" w:rsidTr="007C7B47">
        <w:trPr>
          <w:trHeight w:hRule="exact" w:val="1445"/>
        </w:trPr>
        <w:tc>
          <w:tcPr>
            <w:tcW w:w="88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D9A" w:rsidRDefault="008303AA">
            <w:pPr>
              <w:rPr>
                <w:rFonts w:ascii="Arial" w:hAnsi="Arial" w:cs="Arial"/>
                <w:sz w:val="24"/>
                <w:szCs w:val="24"/>
              </w:rPr>
            </w:pPr>
            <w:r w:rsidRPr="00C2254E">
              <w:rPr>
                <w:rFonts w:ascii="Arial" w:hAnsi="Arial" w:cs="Arial"/>
                <w:sz w:val="24"/>
                <w:szCs w:val="24"/>
              </w:rPr>
              <w:t>DENOMINACIÓN DEL PROYECTO SUBVENCIÓNADO:</w:t>
            </w:r>
            <w:r w:rsidR="00E6479E">
              <w:rPr>
                <w:rFonts w:ascii="Arial" w:hAnsi="Arial" w:cs="Arial"/>
                <w:sz w:val="24"/>
                <w:szCs w:val="24"/>
              </w:rPr>
              <w:t xml:space="preserve"> ………………………</w:t>
            </w:r>
          </w:p>
          <w:p w:rsidR="00C2254E" w:rsidRDefault="00E64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E6479E" w:rsidRPr="00E6479E" w:rsidRDefault="00E6479E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54E" w:rsidRDefault="003D36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OBJETIVOS</w:t>
            </w:r>
            <w:r w:rsidR="002022F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E6479E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</w:t>
            </w:r>
          </w:p>
          <w:p w:rsidR="00C2254E" w:rsidRDefault="00E64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:rsidR="00C2254E" w:rsidRDefault="00C2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C2254E" w:rsidRPr="00C2254E" w:rsidRDefault="00C2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775D9A" w:rsidRDefault="00775D9A"/>
        </w:tc>
      </w:tr>
    </w:tbl>
    <w:p w:rsidR="00775D9A" w:rsidRDefault="00775D9A">
      <w:pPr>
        <w:rPr>
          <w:rFonts w:ascii="Arial" w:hAnsi="Arial" w:cs="Arial"/>
          <w:b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PLAZO DE EJECUCIÓN DEL PROYECTO: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6"/>
        <w:gridCol w:w="3252"/>
        <w:gridCol w:w="2421"/>
      </w:tblGrid>
      <w:tr w:rsidR="00775D9A" w:rsidTr="00E6479E">
        <w:trPr>
          <w:trHeight w:hRule="exact" w:val="450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FECHA  INICIAL</w:t>
            </w:r>
            <w:r w:rsidR="003D3674">
              <w:rPr>
                <w:rFonts w:ascii="Arial" w:hAnsi="Arial" w:cs="Arial"/>
                <w:sz w:val="24"/>
                <w:szCs w:val="24"/>
              </w:rPr>
              <w:t xml:space="preserve"> …………..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FECHA FINAL</w:t>
            </w:r>
            <w:r w:rsidR="003D3674">
              <w:rPr>
                <w:rFonts w:ascii="Arial" w:hAnsi="Arial" w:cs="Arial"/>
                <w:sz w:val="24"/>
                <w:szCs w:val="24"/>
              </w:rPr>
              <w:t xml:space="preserve"> ………………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DURACIÓN</w:t>
            </w:r>
            <w:r w:rsidR="003D3674">
              <w:rPr>
                <w:rFonts w:ascii="Arial" w:hAnsi="Arial" w:cs="Arial"/>
                <w:sz w:val="24"/>
                <w:szCs w:val="24"/>
              </w:rPr>
              <w:t>: ……….</w:t>
            </w:r>
          </w:p>
        </w:tc>
      </w:tr>
    </w:tbl>
    <w:p w:rsidR="00775D9A" w:rsidRDefault="00775D9A">
      <w:pPr>
        <w:rPr>
          <w:rFonts w:ascii="Arial" w:hAnsi="Arial" w:cs="Arial"/>
          <w:b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LOCALIZACIÓN TERRITORIAL:</w:t>
      </w:r>
    </w:p>
    <w:tbl>
      <w:tblPr>
        <w:tblW w:w="87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9"/>
      </w:tblGrid>
      <w:tr w:rsidR="00775D9A" w:rsidTr="00E6479E">
        <w:trPr>
          <w:trHeight w:hRule="exact" w:val="400"/>
        </w:trPr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D9A" w:rsidRDefault="008303AA">
            <w:r>
              <w:rPr>
                <w:rFonts w:ascii="Arial" w:hAnsi="Arial" w:cs="Arial"/>
                <w:sz w:val="24"/>
                <w:szCs w:val="24"/>
              </w:rPr>
              <w:t>ÁMBITO DE ACTUACIÓN</w:t>
            </w:r>
            <w:r w:rsidR="003D3674">
              <w:rPr>
                <w:rFonts w:ascii="Arial" w:hAnsi="Arial" w:cs="Arial"/>
                <w:sz w:val="24"/>
                <w:szCs w:val="24"/>
              </w:rPr>
              <w:t>: …………………………………………………………….</w:t>
            </w:r>
          </w:p>
        </w:tc>
      </w:tr>
    </w:tbl>
    <w:p w:rsidR="00775D9A" w:rsidRDefault="00775D9A">
      <w:pPr>
        <w:rPr>
          <w:rFonts w:ascii="Arial" w:hAnsi="Arial" w:cs="Arial"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RESUMEN DEL PROYECTO:</w:t>
      </w:r>
    </w:p>
    <w:tbl>
      <w:tblPr>
        <w:tblW w:w="878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3"/>
      </w:tblGrid>
      <w:tr w:rsidR="00775D9A" w:rsidTr="00E6479E">
        <w:tc>
          <w:tcPr>
            <w:tcW w:w="8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8A2CDA" w:rsidRDefault="008A2CDA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3F182B" w:rsidRDefault="003F182B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rPr>
          <w:rFonts w:ascii="Arial" w:hAnsi="Arial" w:cs="Arial"/>
          <w:b/>
          <w:sz w:val="24"/>
          <w:szCs w:val="24"/>
        </w:rPr>
      </w:pPr>
    </w:p>
    <w:p w:rsidR="00775D9A" w:rsidRDefault="00775D9A">
      <w:pPr>
        <w:rPr>
          <w:rFonts w:ascii="Arial" w:hAnsi="Arial" w:cs="Arial"/>
          <w:b/>
          <w:sz w:val="24"/>
          <w:szCs w:val="24"/>
        </w:rPr>
      </w:pPr>
    </w:p>
    <w:p w:rsidR="00775D9A" w:rsidRDefault="008303AA">
      <w:r>
        <w:rPr>
          <w:rFonts w:ascii="Arial" w:hAnsi="Arial" w:cs="Arial"/>
          <w:b/>
          <w:sz w:val="24"/>
          <w:szCs w:val="24"/>
        </w:rPr>
        <w:t>FINANCIACIÓN</w:t>
      </w:r>
    </w:p>
    <w:p w:rsidR="00775D9A" w:rsidRDefault="00775D9A">
      <w:pPr>
        <w:rPr>
          <w:rFonts w:ascii="Arial" w:hAnsi="Arial" w:cs="Arial"/>
          <w:b/>
          <w:sz w:val="12"/>
          <w:szCs w:val="12"/>
        </w:rPr>
      </w:pPr>
    </w:p>
    <w:p w:rsidR="00775D9A" w:rsidRDefault="008303AA">
      <w:pPr>
        <w:pStyle w:val="LO-Normal"/>
        <w:spacing w:before="23"/>
        <w:rPr>
          <w:rFonts w:ascii="Arial" w:hAnsi="Arial" w:cs="Arial"/>
        </w:rPr>
      </w:pPr>
      <w:r>
        <w:rPr>
          <w:rFonts w:ascii="Arial" w:hAnsi="Arial" w:cs="Arial"/>
        </w:rPr>
        <w:t>Importe del proyecto</w:t>
      </w:r>
      <w:r w:rsidR="00C96741">
        <w:rPr>
          <w:rFonts w:ascii="Arial" w:hAnsi="Arial" w:cs="Arial"/>
        </w:rPr>
        <w:t xml:space="preserve"> ejecutado</w:t>
      </w:r>
      <w:r>
        <w:rPr>
          <w:rFonts w:ascii="Arial" w:hAnsi="Arial" w:cs="Arial"/>
        </w:rPr>
        <w:t>: ........................................................€</w:t>
      </w:r>
    </w:p>
    <w:p w:rsidR="00E83FB2" w:rsidRDefault="00E83FB2">
      <w:pPr>
        <w:pStyle w:val="LO-Normal"/>
        <w:spacing w:before="23"/>
      </w:pPr>
    </w:p>
    <w:tbl>
      <w:tblPr>
        <w:tblW w:w="887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5"/>
        <w:gridCol w:w="3828"/>
      </w:tblGrid>
      <w:tr w:rsidR="00775D9A" w:rsidTr="00E6479E"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75D9A" w:rsidRDefault="008303AA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Subvención otorgada por Zaragoza Dinámica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8303AA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Importe: ….............................€</w:t>
            </w:r>
          </w:p>
        </w:tc>
      </w:tr>
      <w:tr w:rsidR="00715B4C" w:rsidTr="00E6479E">
        <w:tc>
          <w:tcPr>
            <w:tcW w:w="88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B4C" w:rsidRDefault="00715B4C" w:rsidP="00584FD4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Otras subvenciones públicas solicitadas o recibidas para el mismo proyecto:</w:t>
            </w:r>
          </w:p>
        </w:tc>
      </w:tr>
      <w:tr w:rsidR="00715B4C" w:rsidTr="00E6479E">
        <w:tc>
          <w:tcPr>
            <w:tcW w:w="5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B4C" w:rsidRPr="003F182B" w:rsidRDefault="00715B4C" w:rsidP="00715B4C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(Administracion publica concedente)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15B4C" w:rsidRPr="003F182B" w:rsidRDefault="00715B4C" w:rsidP="00715B4C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:rsidTr="00E6479E">
        <w:tc>
          <w:tcPr>
            <w:tcW w:w="50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3F182B" w:rsidRPr="003F182B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(Administracion publica concedente)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F182B" w:rsidRPr="003F182B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3F182B"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:rsidTr="00E6479E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2B" w:rsidRPr="00584FD4" w:rsidRDefault="003F182B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 w:rsidRPr="00584FD4">
              <w:rPr>
                <w:rFonts w:ascii="Arial" w:hAnsi="Arial" w:cs="Arial"/>
              </w:rPr>
              <w:t>Aportación de la entidad</w:t>
            </w:r>
            <w:r w:rsidR="00857EF6">
              <w:rPr>
                <w:rFonts w:ascii="Arial" w:hAnsi="Arial" w:cs="Arial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2B" w:rsidRDefault="003F182B" w:rsidP="003F182B">
            <w:pPr>
              <w:pStyle w:val="LO-Normal"/>
              <w:spacing w:before="23"/>
            </w:pPr>
            <w:r>
              <w:rPr>
                <w:rFonts w:ascii="Arial" w:hAnsi="Arial" w:cs="Arial"/>
              </w:rPr>
              <w:t>Importe: …............................ €</w:t>
            </w:r>
          </w:p>
        </w:tc>
      </w:tr>
      <w:tr w:rsidR="003F182B" w:rsidTr="00E6479E"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2B" w:rsidRPr="00584FD4" w:rsidRDefault="00857EF6" w:rsidP="00857EF6">
            <w:pPr>
              <w:pStyle w:val="LO-Normal"/>
              <w:spacing w:before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su caso, otras aportaciones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82B" w:rsidRDefault="00857EF6" w:rsidP="003F182B">
            <w:pPr>
              <w:pStyle w:val="LO-Normal"/>
              <w:spacing w:before="2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Importe: …............................ €</w:t>
            </w:r>
          </w:p>
        </w:tc>
      </w:tr>
    </w:tbl>
    <w:p w:rsidR="00775D9A" w:rsidRDefault="00775D9A">
      <w:pPr>
        <w:rPr>
          <w:rFonts w:ascii="Arial" w:hAnsi="Arial" w:cs="Arial"/>
          <w:sz w:val="24"/>
          <w:szCs w:val="24"/>
        </w:rPr>
      </w:pPr>
    </w:p>
    <w:p w:rsidR="003F182B" w:rsidRDefault="003F182B">
      <w:pPr>
        <w:rPr>
          <w:rFonts w:ascii="Arial" w:hAnsi="Arial" w:cs="Arial"/>
          <w:sz w:val="24"/>
          <w:szCs w:val="24"/>
        </w:rPr>
      </w:pPr>
    </w:p>
    <w:p w:rsidR="00775D9A" w:rsidRDefault="008303AA" w:rsidP="003D3674">
      <w:pPr>
        <w:spacing w:before="30"/>
        <w:jc w:val="both"/>
      </w:pPr>
      <w:r>
        <w:rPr>
          <w:rFonts w:ascii="Arial" w:hAnsi="Arial" w:cs="Arial"/>
          <w:b/>
          <w:sz w:val="24"/>
          <w:szCs w:val="24"/>
        </w:rPr>
        <w:t>RECURSOS Personales y Materiales utilizados (</w:t>
      </w:r>
      <w:r w:rsidR="003D3674">
        <w:rPr>
          <w:rFonts w:ascii="Arial" w:hAnsi="Arial" w:cs="Arial"/>
          <w:b/>
          <w:sz w:val="24"/>
          <w:szCs w:val="24"/>
        </w:rPr>
        <w:t xml:space="preserve">en su caso, </w:t>
      </w:r>
      <w:r w:rsidR="00857EF6">
        <w:rPr>
          <w:rFonts w:ascii="Arial" w:hAnsi="Arial" w:cs="Arial"/>
          <w:b/>
          <w:sz w:val="24"/>
          <w:szCs w:val="24"/>
        </w:rPr>
        <w:t xml:space="preserve">mencionando las </w:t>
      </w:r>
      <w:r>
        <w:rPr>
          <w:rFonts w:ascii="Arial" w:hAnsi="Arial" w:cs="Arial"/>
          <w:b/>
          <w:sz w:val="24"/>
          <w:szCs w:val="24"/>
        </w:rPr>
        <w:t>subcontrataciones)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8"/>
      </w:tblGrid>
      <w:tr w:rsidR="00775D9A">
        <w:tc>
          <w:tcPr>
            <w:tcW w:w="8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775D9A" w:rsidRDefault="008303AA">
      <w:pPr>
        <w:pStyle w:val="LO-Normal"/>
        <w:spacing w:before="23"/>
        <w:jc w:val="both"/>
      </w:pPr>
      <w:r w:rsidRPr="00273648">
        <w:rPr>
          <w:rFonts w:ascii="Arial" w:hAnsi="Arial" w:cs="Arial"/>
          <w:b/>
        </w:rPr>
        <w:t xml:space="preserve">PERSONAL DE LA ENTIDAD QUE HA </w:t>
      </w:r>
      <w:r w:rsidR="00EA14AC">
        <w:rPr>
          <w:rFonts w:ascii="Arial" w:hAnsi="Arial" w:cs="Arial"/>
          <w:b/>
        </w:rPr>
        <w:t xml:space="preserve">CONTRIBUIDO A LA </w:t>
      </w:r>
      <w:r w:rsidRPr="00273648">
        <w:rPr>
          <w:rFonts w:ascii="Arial" w:hAnsi="Arial" w:cs="Arial"/>
          <w:b/>
        </w:rPr>
        <w:t>EJECU</w:t>
      </w:r>
      <w:r w:rsidR="00EA14AC">
        <w:rPr>
          <w:rFonts w:ascii="Arial" w:hAnsi="Arial" w:cs="Arial"/>
          <w:b/>
        </w:rPr>
        <w:t>CIÓN</w:t>
      </w:r>
      <w:r w:rsidR="004307BD">
        <w:rPr>
          <w:rFonts w:ascii="Arial" w:hAnsi="Arial" w:cs="Arial"/>
          <w:b/>
        </w:rPr>
        <w:t xml:space="preserve"> D</w:t>
      </w:r>
      <w:r w:rsidRPr="00273648">
        <w:rPr>
          <w:rFonts w:ascii="Arial" w:hAnsi="Arial" w:cs="Arial"/>
          <w:b/>
        </w:rPr>
        <w:t>EL PROYECTO</w:t>
      </w:r>
      <w:r>
        <w:rPr>
          <w:rFonts w:ascii="Arial" w:hAnsi="Arial" w:cs="Arial"/>
        </w:rPr>
        <w:t>:</w:t>
      </w:r>
    </w:p>
    <w:p w:rsidR="00775D9A" w:rsidRDefault="008303AA">
      <w:pPr>
        <w:pStyle w:val="LO-Normal"/>
        <w:spacing w:before="23"/>
        <w:jc w:val="both"/>
      </w:pPr>
      <w:r>
        <w:rPr>
          <w:rFonts w:ascii="Arial" w:hAnsi="Arial" w:cs="Arial"/>
        </w:rPr>
        <w:t>Número de personas de la entidad que han colaborado en la ejecución del proyecto</w:t>
      </w:r>
      <w:r w:rsidR="004307BD">
        <w:rPr>
          <w:rFonts w:ascii="Arial" w:hAnsi="Arial" w:cs="Arial"/>
        </w:rPr>
        <w:t xml:space="preserve"> con una dedicación mínima del 50% de la jornada legal</w:t>
      </w:r>
      <w:r>
        <w:rPr>
          <w:rFonts w:ascii="Arial" w:hAnsi="Arial" w:cs="Arial"/>
        </w:rPr>
        <w:t>: …………………….</w:t>
      </w:r>
    </w:p>
    <w:tbl>
      <w:tblPr>
        <w:tblpPr w:leftFromText="141" w:rightFromText="141" w:vertAnchor="text" w:horzAnchor="margin" w:tblpY="255"/>
        <w:tblW w:w="87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82"/>
        <w:gridCol w:w="1163"/>
        <w:gridCol w:w="1293"/>
        <w:gridCol w:w="1162"/>
        <w:gridCol w:w="1293"/>
        <w:gridCol w:w="1292"/>
      </w:tblGrid>
      <w:tr w:rsidR="00010040" w:rsidRPr="00010040" w:rsidTr="00010040">
        <w:trPr>
          <w:trHeight w:val="359"/>
        </w:trPr>
        <w:tc>
          <w:tcPr>
            <w:tcW w:w="258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  <w:r w:rsidRPr="00010040">
              <w:rPr>
                <w:rFonts w:ascii="Arial" w:eastAsia="Arial" w:hAnsi="Arial" w:cs="Arial"/>
                <w:sz w:val="16"/>
                <w:szCs w:val="16"/>
              </w:rPr>
              <w:t>INICIALES NOMBRE Y APELLIDOS</w:t>
            </w:r>
          </w:p>
        </w:tc>
        <w:tc>
          <w:tcPr>
            <w:tcW w:w="1163" w:type="dxa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DÍGITOS Y LETRA NIF/</w:t>
            </w:r>
            <w:r w:rsidRPr="00010040">
              <w:rPr>
                <w:rFonts w:ascii="Arial" w:eastAsia="Arial" w:hAnsi="Arial" w:cs="Arial"/>
                <w:sz w:val="16"/>
                <w:szCs w:val="16"/>
              </w:rPr>
              <w:t>NIE</w:t>
            </w: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  <w:r w:rsidRPr="00010040">
              <w:rPr>
                <w:rFonts w:ascii="Arial" w:eastAsia="Arial" w:hAnsi="Arial" w:cs="Arial"/>
                <w:sz w:val="16"/>
                <w:szCs w:val="16"/>
              </w:rPr>
              <w:t>DURACIÓN CONTRATO</w:t>
            </w:r>
          </w:p>
        </w:tc>
        <w:tc>
          <w:tcPr>
            <w:tcW w:w="116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  <w:r w:rsidRPr="00010040">
              <w:rPr>
                <w:rFonts w:ascii="Arial" w:eastAsia="Arial" w:hAnsi="Arial" w:cs="Arial"/>
                <w:sz w:val="16"/>
                <w:szCs w:val="16"/>
              </w:rPr>
              <w:t>% JORNADA</w:t>
            </w: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  <w:r w:rsidRPr="00010040">
              <w:rPr>
                <w:rFonts w:ascii="Arial" w:eastAsia="Arial" w:hAnsi="Arial" w:cs="Arial"/>
                <w:sz w:val="16"/>
                <w:szCs w:val="16"/>
              </w:rPr>
              <w:t>FECHA DE ALTA</w:t>
            </w:r>
          </w:p>
        </w:tc>
        <w:tc>
          <w:tcPr>
            <w:tcW w:w="129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textAlignment w:val="auto"/>
              <w:rPr>
                <w:rFonts w:ascii="Arial" w:eastAsia="Arial" w:hAnsi="Arial" w:cs="Arial"/>
                <w:sz w:val="16"/>
                <w:szCs w:val="16"/>
              </w:rPr>
            </w:pPr>
            <w:r w:rsidRPr="00010040">
              <w:rPr>
                <w:rFonts w:ascii="Arial" w:eastAsia="Arial" w:hAnsi="Arial" w:cs="Arial"/>
                <w:sz w:val="16"/>
                <w:szCs w:val="16"/>
              </w:rPr>
              <w:t xml:space="preserve">FECHA DE BAJA EN SU CASO </w:t>
            </w:r>
          </w:p>
        </w:tc>
      </w:tr>
      <w:tr w:rsidR="00010040" w:rsidRPr="00010040" w:rsidTr="00010040">
        <w:trPr>
          <w:trHeight w:val="239"/>
        </w:trPr>
        <w:tc>
          <w:tcPr>
            <w:tcW w:w="258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0040" w:rsidRPr="00010040" w:rsidTr="00010040">
        <w:trPr>
          <w:trHeight w:val="247"/>
        </w:trPr>
        <w:tc>
          <w:tcPr>
            <w:tcW w:w="258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0040" w:rsidRPr="00010040" w:rsidTr="00010040">
        <w:trPr>
          <w:trHeight w:val="247"/>
        </w:trPr>
        <w:tc>
          <w:tcPr>
            <w:tcW w:w="258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0040" w:rsidRPr="00010040" w:rsidTr="00010040">
        <w:trPr>
          <w:trHeight w:val="239"/>
        </w:trPr>
        <w:tc>
          <w:tcPr>
            <w:tcW w:w="258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0040" w:rsidRPr="00010040" w:rsidTr="00010040">
        <w:trPr>
          <w:trHeight w:val="247"/>
        </w:trPr>
        <w:tc>
          <w:tcPr>
            <w:tcW w:w="258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0040" w:rsidRPr="00010040" w:rsidTr="00010040">
        <w:trPr>
          <w:trHeight w:val="247"/>
        </w:trPr>
        <w:tc>
          <w:tcPr>
            <w:tcW w:w="258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10040" w:rsidRPr="00010040" w:rsidTr="00010040">
        <w:trPr>
          <w:trHeight w:val="239"/>
        </w:trPr>
        <w:tc>
          <w:tcPr>
            <w:tcW w:w="258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3" w:type="dxa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center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:rsidR="00010040" w:rsidRPr="00010040" w:rsidRDefault="00010040" w:rsidP="00010040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jc w:val="both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75D9A" w:rsidRDefault="00775D9A">
      <w:pPr>
        <w:pStyle w:val="LO-Normal"/>
        <w:spacing w:before="23"/>
        <w:jc w:val="both"/>
        <w:rPr>
          <w:rFonts w:ascii="Arial" w:hAnsi="Arial" w:cs="Arial"/>
        </w:rPr>
      </w:pPr>
    </w:p>
    <w:p w:rsidR="00775D9A" w:rsidRDefault="008303AA">
      <w:pPr>
        <w:pStyle w:val="LO-Normal"/>
        <w:spacing w:before="23"/>
        <w:jc w:val="both"/>
      </w:pPr>
      <w:r>
        <w:rPr>
          <w:rFonts w:ascii="Arial" w:hAnsi="Arial" w:cs="Arial"/>
        </w:rPr>
        <w:t>Número de personas de las anteriores que en el momento de su de su contratación inicial pertenecieran a alguno de los colectivos con especiales dificultades de inserción del Anexo VII: …...............................…</w:t>
      </w:r>
    </w:p>
    <w:p w:rsidR="00775D9A" w:rsidRDefault="00775D9A">
      <w:pPr>
        <w:pStyle w:val="LO-Normal"/>
        <w:spacing w:before="23"/>
        <w:jc w:val="both"/>
        <w:rPr>
          <w:rFonts w:ascii="Arial" w:hAnsi="Arial" w:cs="Arial"/>
        </w:rPr>
      </w:pPr>
    </w:p>
    <w:p w:rsidR="00775D9A" w:rsidRDefault="008303AA">
      <w:pPr>
        <w:spacing w:before="30"/>
      </w:pPr>
      <w:r>
        <w:rPr>
          <w:rFonts w:ascii="Arial" w:hAnsi="Arial" w:cs="Arial"/>
          <w:b/>
          <w:bCs/>
          <w:sz w:val="24"/>
          <w:szCs w:val="24"/>
        </w:rPr>
        <w:t>ACTUACIONES REALIZADAS:</w:t>
      </w:r>
    </w:p>
    <w:p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6"/>
      </w:tblGrid>
      <w:tr w:rsidR="00775D9A">
        <w:tc>
          <w:tcPr>
            <w:tcW w:w="8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AB2166" w:rsidRDefault="00AB2166">
            <w:pPr>
              <w:pStyle w:val="Contenidodelatabla"/>
              <w:rPr>
                <w:sz w:val="24"/>
                <w:szCs w:val="24"/>
              </w:rPr>
            </w:pPr>
          </w:p>
          <w:p w:rsidR="00AB2166" w:rsidRDefault="00AB2166">
            <w:pPr>
              <w:pStyle w:val="Contenidodelatabla"/>
              <w:rPr>
                <w:sz w:val="24"/>
                <w:szCs w:val="24"/>
              </w:rPr>
            </w:pPr>
          </w:p>
          <w:p w:rsidR="00AB2166" w:rsidRDefault="00AB2166">
            <w:pPr>
              <w:pStyle w:val="Contenidodelatabla"/>
              <w:rPr>
                <w:sz w:val="24"/>
                <w:szCs w:val="24"/>
              </w:rPr>
            </w:pPr>
          </w:p>
          <w:p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:rsidR="00181725" w:rsidRDefault="00181725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spacing w:before="30"/>
        <w:rPr>
          <w:rFonts w:ascii="Arial" w:hAnsi="Arial" w:cs="Arial"/>
          <w:sz w:val="24"/>
          <w:szCs w:val="24"/>
        </w:rPr>
      </w:pPr>
    </w:p>
    <w:p w:rsidR="00AB2166" w:rsidRPr="00AB2166" w:rsidRDefault="00AB2166" w:rsidP="00AB2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extAlignment w:val="auto"/>
        <w:rPr>
          <w:rFonts w:ascii="Arial" w:hAnsi="Arial"/>
          <w:kern w:val="0"/>
        </w:rPr>
      </w:pPr>
    </w:p>
    <w:p w:rsidR="00AB2166" w:rsidRPr="00AB2166" w:rsidRDefault="00AB2166" w:rsidP="00AB2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extAlignment w:val="auto"/>
        <w:rPr>
          <w:rFonts w:ascii="Arial" w:hAnsi="Arial"/>
          <w:kern w:val="0"/>
        </w:rPr>
      </w:pPr>
    </w:p>
    <w:p w:rsidR="00AB2166" w:rsidRPr="00AB2166" w:rsidRDefault="00AB2166" w:rsidP="00AB21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N w:val="0"/>
        <w:rPr>
          <w:rFonts w:ascii="Arial" w:hAnsi="Arial" w:cs="Arial"/>
          <w:b/>
          <w:kern w:val="3"/>
          <w:sz w:val="24"/>
          <w:szCs w:val="24"/>
        </w:rPr>
      </w:pPr>
      <w:r w:rsidRPr="00AB2166">
        <w:rPr>
          <w:rFonts w:ascii="Arial" w:hAnsi="Arial" w:cs="Arial"/>
          <w:b/>
          <w:kern w:val="3"/>
          <w:sz w:val="24"/>
          <w:szCs w:val="24"/>
        </w:rPr>
        <w:t xml:space="preserve">BENEFICIARIOS </w:t>
      </w:r>
      <w:r w:rsidRPr="00AB2166">
        <w:rPr>
          <w:rFonts w:ascii="Arial" w:hAnsi="Arial" w:cs="Arial Narrow"/>
          <w:b/>
          <w:kern w:val="0"/>
          <w:sz w:val="24"/>
        </w:rPr>
        <w:t>DEL PROYECTO</w:t>
      </w:r>
      <w:r w:rsidRPr="00AB2166">
        <w:rPr>
          <w:rFonts w:ascii="Arial" w:hAnsi="Arial" w:cs="Arial"/>
          <w:b/>
          <w:kern w:val="3"/>
          <w:sz w:val="24"/>
          <w:szCs w:val="24"/>
        </w:rPr>
        <w:t xml:space="preserve"> (NUMERO / SEXO / EDAD):</w:t>
      </w:r>
    </w:p>
    <w:tbl>
      <w:tblPr>
        <w:tblW w:w="9356" w:type="dxa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AB2166" w:rsidRPr="00AB2166" w:rsidTr="007B5A89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(Clasificación a título de ejemplo)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BENEFICIARIOS DIRECTOS: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Número: ………….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Sexo:   Mujeres………(…%)   Hombres……(…..%)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 xml:space="preserve">Edad: Segmentar beneficiarios atendidos, por tramos de edad 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A título de ejemplo: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</w:p>
          <w:p w:rsidR="00AB2166" w:rsidRPr="00AB2166" w:rsidRDefault="00AB2166" w:rsidP="00AB2166">
            <w:pPr>
              <w:numPr>
                <w:ilvl w:val="3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 xml:space="preserve">Menos de 16 años: M .…H…. </w:t>
            </w:r>
          </w:p>
          <w:p w:rsidR="00AB2166" w:rsidRPr="00AB2166" w:rsidRDefault="00AB2166" w:rsidP="00AB2166">
            <w:pPr>
              <w:numPr>
                <w:ilvl w:val="3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de 16 a 25:  M……H….</w:t>
            </w:r>
          </w:p>
          <w:p w:rsidR="00AB2166" w:rsidRPr="00AB2166" w:rsidRDefault="00AB2166" w:rsidP="00AB2166">
            <w:pPr>
              <w:numPr>
                <w:ilvl w:val="3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de 26 a 44 años:  M……H….</w:t>
            </w:r>
          </w:p>
          <w:p w:rsidR="00AB2166" w:rsidRPr="00AB2166" w:rsidRDefault="00AB2166" w:rsidP="00AB2166">
            <w:pPr>
              <w:numPr>
                <w:ilvl w:val="3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de 45 a 52 años: M….H….</w:t>
            </w:r>
          </w:p>
          <w:p w:rsidR="00AB2166" w:rsidRPr="00AB2166" w:rsidRDefault="00AB2166" w:rsidP="00AB2166">
            <w:pPr>
              <w:numPr>
                <w:ilvl w:val="3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más de 52 años: M…H…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BENEFICIARIOS INDIRECTOS: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Número: ………….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Sexo:   Mujeres………(…%)   Hombres……(…..%)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 xml:space="preserve">Edad: Segmentar beneficiarios atendidos, por tramos de edad 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A título de ejemplo:</w:t>
            </w:r>
          </w:p>
          <w:p w:rsidR="00AB2166" w:rsidRPr="00AB2166" w:rsidRDefault="00AB2166" w:rsidP="00AB216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contextualSpacing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 xml:space="preserve">Menos de 16 años: M .…H…. </w:t>
            </w:r>
          </w:p>
          <w:p w:rsidR="00AB2166" w:rsidRPr="00AB2166" w:rsidRDefault="00AB2166" w:rsidP="00AB216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contextualSpacing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de 16 a 25:  M……H….</w:t>
            </w:r>
          </w:p>
          <w:p w:rsidR="00AB2166" w:rsidRPr="00AB2166" w:rsidRDefault="00AB2166" w:rsidP="00AB216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contextualSpacing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de 26 a 44 años:  M……H….</w:t>
            </w:r>
          </w:p>
          <w:p w:rsidR="00AB2166" w:rsidRPr="00AB2166" w:rsidRDefault="00AB2166" w:rsidP="00AB216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contextualSpacing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de 45 a 52 años: M….H….</w:t>
            </w:r>
          </w:p>
          <w:p w:rsidR="00AB2166" w:rsidRPr="00AB2166" w:rsidRDefault="00AB2166" w:rsidP="00AB2166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contextualSpacing/>
              <w:textAlignment w:val="auto"/>
              <w:rPr>
                <w:kern w:val="0"/>
              </w:rPr>
            </w:pPr>
            <w:r w:rsidRPr="00AB2166">
              <w:rPr>
                <w:rFonts w:ascii="Arial" w:hAnsi="Arial" w:cs="Arial"/>
                <w:kern w:val="0"/>
                <w:sz w:val="24"/>
                <w:szCs w:val="24"/>
              </w:rPr>
              <w:t>más de 52 años: M…H…</w:t>
            </w: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1800"/>
              <w:textAlignment w:val="auto"/>
              <w:rPr>
                <w:kern w:val="0"/>
              </w:rPr>
            </w:pPr>
          </w:p>
          <w:p w:rsidR="00AB2166" w:rsidRPr="00AB2166" w:rsidRDefault="00AB2166" w:rsidP="00AB21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1800"/>
              <w:textAlignment w:val="auto"/>
              <w:rPr>
                <w:kern w:val="0"/>
              </w:rPr>
            </w:pPr>
          </w:p>
        </w:tc>
      </w:tr>
    </w:tbl>
    <w:p w:rsidR="00775D9A" w:rsidRDefault="00775D9A">
      <w:pPr>
        <w:spacing w:before="30"/>
        <w:rPr>
          <w:rFonts w:ascii="Arial" w:hAnsi="Arial" w:cs="Arial"/>
          <w:b/>
          <w:sz w:val="24"/>
          <w:szCs w:val="24"/>
        </w:rPr>
      </w:pPr>
    </w:p>
    <w:p w:rsidR="00775D9A" w:rsidRDefault="008303AA">
      <w:pPr>
        <w:spacing w:before="30"/>
      </w:pPr>
      <w:r>
        <w:rPr>
          <w:rStyle w:val="Fuentedeprrafopredeter3"/>
          <w:rFonts w:ascii="Arial" w:hAnsi="Arial" w:cs="Arial"/>
          <w:b/>
          <w:bCs/>
          <w:sz w:val="24"/>
          <w:szCs w:val="24"/>
        </w:rPr>
        <w:t>OBJETIVOS ALCANZADOS</w:t>
      </w:r>
      <w:r>
        <w:rPr>
          <w:rStyle w:val="Fuentedeprrafopredeter3"/>
          <w:rFonts w:ascii="Arial" w:hAnsi="Arial" w:cs="Arial"/>
          <w:b/>
          <w:sz w:val="24"/>
          <w:szCs w:val="24"/>
        </w:rPr>
        <w:t xml:space="preserve"> Y VALORACIÓN DE LOS RESULTADOS</w:t>
      </w:r>
      <w:r w:rsidR="00B716CD">
        <w:rPr>
          <w:rStyle w:val="Fuentedeprrafopredeter3"/>
          <w:rFonts w:ascii="Arial" w:hAnsi="Arial" w:cs="Arial"/>
          <w:b/>
          <w:sz w:val="24"/>
          <w:szCs w:val="24"/>
        </w:rPr>
        <w:t xml:space="preserve"> </w:t>
      </w:r>
      <w:r w:rsidR="00B503FF">
        <w:rPr>
          <w:rStyle w:val="Fuentedeprrafopredeter3"/>
          <w:rFonts w:ascii="Arial" w:hAnsi="Arial" w:cs="Arial"/>
          <w:b/>
          <w:sz w:val="24"/>
          <w:szCs w:val="24"/>
        </w:rPr>
        <w:t>(</w:t>
      </w:r>
      <w:r w:rsidR="00ED4F70" w:rsidRPr="009151B9">
        <w:rPr>
          <w:rStyle w:val="Fuentedeprrafopredeter3"/>
          <w:rFonts w:ascii="Arial" w:hAnsi="Arial" w:cs="Arial"/>
          <w:b/>
          <w:color w:val="0070C0"/>
          <w:sz w:val="28"/>
          <w:szCs w:val="28"/>
        </w:rPr>
        <w:t>haciendo referencia a la información aportada en el momento de la solicitud en la Memoria Valorada</w:t>
      </w:r>
      <w:r w:rsidR="00B503FF">
        <w:rPr>
          <w:rStyle w:val="Fuentedeprrafopredeter3"/>
          <w:rFonts w:ascii="Arial" w:hAnsi="Arial" w:cs="Arial"/>
          <w:b/>
          <w:bCs/>
          <w:sz w:val="28"/>
          <w:szCs w:val="28"/>
        </w:rPr>
        <w:t>)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:rsidTr="002952E0"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ED4F70" w:rsidP="00ED4F70">
            <w:pPr>
              <w:pStyle w:val="Contenidodelatabla"/>
              <w:tabs>
                <w:tab w:val="left" w:pos="30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D4F70" w:rsidRDefault="00ED4F70" w:rsidP="00ED4F70">
            <w:pPr>
              <w:pStyle w:val="Contenidodelatabla"/>
              <w:tabs>
                <w:tab w:val="left" w:pos="3035"/>
              </w:tabs>
              <w:rPr>
                <w:sz w:val="24"/>
                <w:szCs w:val="24"/>
              </w:rPr>
            </w:pPr>
          </w:p>
          <w:p w:rsidR="00ED4F70" w:rsidRDefault="00ED4F70" w:rsidP="00ED4F70">
            <w:pPr>
              <w:pStyle w:val="Contenidodelatabla"/>
              <w:tabs>
                <w:tab w:val="left" w:pos="3035"/>
              </w:tabs>
              <w:rPr>
                <w:sz w:val="24"/>
                <w:szCs w:val="24"/>
              </w:rPr>
            </w:pPr>
          </w:p>
          <w:p w:rsidR="00ED4F70" w:rsidRDefault="00ED4F70" w:rsidP="00ED4F70">
            <w:pPr>
              <w:pStyle w:val="Contenidodelatabla"/>
              <w:tabs>
                <w:tab w:val="left" w:pos="3035"/>
              </w:tabs>
              <w:rPr>
                <w:sz w:val="24"/>
                <w:szCs w:val="24"/>
              </w:rPr>
            </w:pPr>
          </w:p>
          <w:p w:rsidR="00ED4F70" w:rsidRDefault="00ED4F70" w:rsidP="00ED4F70">
            <w:pPr>
              <w:pStyle w:val="Contenidodelatabla"/>
              <w:tabs>
                <w:tab w:val="left" w:pos="3035"/>
              </w:tabs>
              <w:rPr>
                <w:sz w:val="24"/>
                <w:szCs w:val="24"/>
              </w:rPr>
            </w:pPr>
          </w:p>
          <w:p w:rsidR="00ED4F70" w:rsidRDefault="00ED4F70" w:rsidP="00ED4F70">
            <w:pPr>
              <w:pStyle w:val="Contenidodelatabla"/>
              <w:tabs>
                <w:tab w:val="left" w:pos="3035"/>
              </w:tabs>
              <w:rPr>
                <w:sz w:val="24"/>
                <w:szCs w:val="24"/>
              </w:rPr>
            </w:pPr>
          </w:p>
          <w:p w:rsidR="00ED4F70" w:rsidRDefault="00ED4F70" w:rsidP="00ED4F70">
            <w:pPr>
              <w:pStyle w:val="Contenidodelatabla"/>
              <w:tabs>
                <w:tab w:val="left" w:pos="3035"/>
              </w:tabs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ED4F70" w:rsidRDefault="00ED4F70">
      <w:pPr>
        <w:spacing w:before="30"/>
        <w:rPr>
          <w:rFonts w:ascii="Arial" w:hAnsi="Arial" w:cs="Arial"/>
          <w:b/>
          <w:sz w:val="24"/>
          <w:szCs w:val="24"/>
        </w:rPr>
      </w:pPr>
    </w:p>
    <w:p w:rsidR="00ED4F70" w:rsidRDefault="00ED4F70">
      <w:pPr>
        <w:spacing w:before="30"/>
        <w:rPr>
          <w:rFonts w:ascii="Arial" w:hAnsi="Arial" w:cs="Arial"/>
          <w:b/>
          <w:sz w:val="24"/>
          <w:szCs w:val="24"/>
        </w:rPr>
      </w:pPr>
    </w:p>
    <w:p w:rsidR="00ED4F70" w:rsidRDefault="00ED4F70">
      <w:pPr>
        <w:spacing w:before="30"/>
        <w:rPr>
          <w:rFonts w:ascii="Arial" w:hAnsi="Arial" w:cs="Arial"/>
          <w:b/>
          <w:sz w:val="24"/>
          <w:szCs w:val="24"/>
        </w:rPr>
      </w:pPr>
    </w:p>
    <w:p w:rsidR="00ED4F70" w:rsidRDefault="00ED4F70">
      <w:pPr>
        <w:spacing w:before="30"/>
        <w:rPr>
          <w:rFonts w:ascii="Arial" w:hAnsi="Arial" w:cs="Arial"/>
          <w:b/>
          <w:sz w:val="24"/>
          <w:szCs w:val="24"/>
        </w:rPr>
      </w:pPr>
    </w:p>
    <w:p w:rsidR="00775D9A" w:rsidRDefault="008303AA">
      <w:pPr>
        <w:spacing w:before="30"/>
      </w:pPr>
      <w:r>
        <w:rPr>
          <w:rFonts w:ascii="Arial" w:hAnsi="Arial" w:cs="Arial"/>
          <w:b/>
          <w:sz w:val="24"/>
          <w:szCs w:val="24"/>
        </w:rPr>
        <w:t>DESVIACIONES RESPECTO A LOS OBJETIVOS PREVISTOS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:rsidTr="002952E0">
        <w:trPr>
          <w:trHeight w:val="806"/>
        </w:trPr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584FD4" w:rsidRDefault="00584FD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584FD4" w:rsidRDefault="00584FD4">
      <w:pPr>
        <w:spacing w:before="30"/>
        <w:rPr>
          <w:rFonts w:ascii="Arial" w:hAnsi="Arial" w:cs="Arial"/>
          <w:b/>
          <w:sz w:val="24"/>
          <w:szCs w:val="24"/>
        </w:rPr>
      </w:pPr>
    </w:p>
    <w:p w:rsidR="00ED4F70" w:rsidRDefault="00ED4F70">
      <w:pPr>
        <w:spacing w:before="30"/>
        <w:rPr>
          <w:rFonts w:ascii="Arial" w:hAnsi="Arial" w:cs="Arial"/>
          <w:b/>
          <w:sz w:val="24"/>
          <w:szCs w:val="24"/>
        </w:rPr>
      </w:pPr>
    </w:p>
    <w:p w:rsidR="00ED4F70" w:rsidRDefault="00ED4F70">
      <w:pPr>
        <w:spacing w:before="30"/>
        <w:rPr>
          <w:rFonts w:ascii="Arial" w:hAnsi="Arial" w:cs="Arial"/>
          <w:b/>
          <w:sz w:val="24"/>
          <w:szCs w:val="24"/>
        </w:rPr>
      </w:pPr>
    </w:p>
    <w:p w:rsidR="00775D9A" w:rsidRDefault="008303AA">
      <w:pPr>
        <w:spacing w:before="30"/>
      </w:pPr>
      <w:r>
        <w:rPr>
          <w:rFonts w:ascii="Arial" w:hAnsi="Arial" w:cs="Arial"/>
          <w:b/>
          <w:sz w:val="24"/>
          <w:szCs w:val="24"/>
        </w:rPr>
        <w:t>CONCLUSIONES</w:t>
      </w:r>
    </w:p>
    <w:tbl>
      <w:tblPr>
        <w:tblW w:w="8499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9"/>
      </w:tblGrid>
      <w:tr w:rsidR="00775D9A" w:rsidTr="002952E0">
        <w:tc>
          <w:tcPr>
            <w:tcW w:w="8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5D9A" w:rsidRDefault="00775D9A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D81034" w:rsidRDefault="00D81034">
            <w:pPr>
              <w:pStyle w:val="Contenidodelatabla"/>
              <w:snapToGrid w:val="0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8F4D3F" w:rsidRDefault="008F4D3F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  <w:p w:rsidR="00775D9A" w:rsidRDefault="00775D9A">
            <w:pPr>
              <w:pStyle w:val="Contenidodelatabla"/>
              <w:rPr>
                <w:sz w:val="24"/>
                <w:szCs w:val="24"/>
              </w:rPr>
            </w:pPr>
          </w:p>
        </w:tc>
      </w:tr>
    </w:tbl>
    <w:p w:rsidR="00775D9A" w:rsidRDefault="00775D9A">
      <w:pPr>
        <w:rPr>
          <w:rFonts w:ascii="Arial" w:hAnsi="Arial" w:cs="Arial"/>
          <w:sz w:val="24"/>
          <w:szCs w:val="24"/>
        </w:rPr>
      </w:pPr>
    </w:p>
    <w:p w:rsidR="00775D9A" w:rsidRDefault="00775D9A">
      <w:pPr>
        <w:rPr>
          <w:rFonts w:ascii="Arial" w:hAnsi="Arial" w:cs="Arial"/>
          <w:sz w:val="24"/>
          <w:szCs w:val="24"/>
        </w:rPr>
      </w:pPr>
    </w:p>
    <w:p w:rsidR="00EF17FB" w:rsidRDefault="00EF17FB">
      <w:pPr>
        <w:rPr>
          <w:rFonts w:ascii="Arial" w:hAnsi="Arial" w:cs="Arial"/>
          <w:b/>
        </w:rPr>
      </w:pPr>
    </w:p>
    <w:p w:rsidR="00775D9A" w:rsidRDefault="008303AA">
      <w:r>
        <w:rPr>
          <w:rFonts w:ascii="Arial" w:hAnsi="Arial" w:cs="Arial"/>
          <w:b/>
        </w:rPr>
        <w:t>OTRA DOCUMENTACIÓN A PRESENTAR</w:t>
      </w:r>
    </w:p>
    <w:p w:rsidR="00775D9A" w:rsidRDefault="008303AA">
      <w:r>
        <w:rPr>
          <w:rFonts w:ascii="Arial" w:hAnsi="Arial" w:cs="Arial"/>
          <w:b/>
        </w:rPr>
        <w:t xml:space="preserve">(Cláusulas séptima “documentación” y </w:t>
      </w:r>
      <w:r w:rsidR="00A81F34">
        <w:rPr>
          <w:rFonts w:ascii="Arial" w:hAnsi="Arial" w:cs="Arial"/>
          <w:b/>
        </w:rPr>
        <w:t>vigesimoprimera</w:t>
      </w:r>
      <w:r>
        <w:rPr>
          <w:rFonts w:ascii="Arial" w:hAnsi="Arial" w:cs="Arial"/>
          <w:b/>
        </w:rPr>
        <w:t xml:space="preserve"> “justificación” de la convocatoria)</w:t>
      </w:r>
    </w:p>
    <w:p w:rsidR="00775D9A" w:rsidRDefault="00775D9A">
      <w:pPr>
        <w:rPr>
          <w:rFonts w:ascii="Arial" w:hAnsi="Arial" w:cs="Arial"/>
        </w:rPr>
      </w:pP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  <w:b/>
        </w:rPr>
        <w:t>ANEXO V</w:t>
      </w:r>
      <w:r w:rsidR="00A81F3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I: CLÁUSULAS DE GÉNERO</w:t>
      </w:r>
    </w:p>
    <w:p w:rsidR="0053094F" w:rsidRPr="0053094F" w:rsidRDefault="008303AA" w:rsidP="0053094F">
      <w:pPr>
        <w:numPr>
          <w:ilvl w:val="0"/>
          <w:numId w:val="3"/>
        </w:numPr>
        <w:spacing w:line="276" w:lineRule="auto"/>
        <w:jc w:val="both"/>
      </w:pPr>
      <w:r w:rsidRPr="00F6080E">
        <w:rPr>
          <w:rFonts w:ascii="Arial" w:hAnsi="Arial" w:cs="Arial"/>
          <w:b/>
        </w:rPr>
        <w:t>DECLARACIÓN RESPONSABL</w:t>
      </w:r>
      <w:r w:rsidR="00273F9B" w:rsidRPr="00F6080E">
        <w:rPr>
          <w:rFonts w:ascii="Arial" w:hAnsi="Arial" w:cs="Arial"/>
          <w:b/>
        </w:rPr>
        <w:t xml:space="preserve">E DE LA </w:t>
      </w:r>
      <w:r w:rsidR="0053094F" w:rsidRPr="00F6080E">
        <w:rPr>
          <w:rFonts w:ascii="Arial" w:hAnsi="Arial" w:cs="Arial"/>
          <w:b/>
        </w:rPr>
        <w:t>VINCULACIÓN Y % DE DEDICACIÓN</w:t>
      </w:r>
      <w:r w:rsidR="0053094F" w:rsidRPr="0053094F">
        <w:rPr>
          <w:rFonts w:ascii="Arial" w:hAnsi="Arial" w:cs="Arial"/>
        </w:rPr>
        <w:t xml:space="preserve"> DE LOS TRABAJADORES DE LA ENTIDAD A LA EJECUCIÓN DEL PROYECTO</w:t>
      </w:r>
      <w:r w:rsidR="0053094F">
        <w:rPr>
          <w:rFonts w:ascii="Arial" w:hAnsi="Arial" w:cs="Arial"/>
        </w:rPr>
        <w:t>.</w:t>
      </w:r>
    </w:p>
    <w:p w:rsidR="00ED3BF7" w:rsidRPr="00ED3BF7" w:rsidRDefault="00ED3BF7" w:rsidP="00ED3BF7">
      <w:pPr>
        <w:spacing w:line="276" w:lineRule="auto"/>
        <w:jc w:val="both"/>
      </w:pPr>
    </w:p>
    <w:p w:rsidR="00ED3BF7" w:rsidRPr="002952E0" w:rsidRDefault="0053094F" w:rsidP="00ED3BF7">
      <w:pPr>
        <w:spacing w:line="276" w:lineRule="auto"/>
        <w:jc w:val="both"/>
        <w:rPr>
          <w:rFonts w:ascii="Arial" w:hAnsi="Arial" w:cs="Arial"/>
          <w:b/>
        </w:rPr>
      </w:pPr>
      <w:r w:rsidRPr="00F6080E">
        <w:rPr>
          <w:rFonts w:ascii="Arial" w:hAnsi="Arial" w:cs="Arial"/>
          <w:b/>
        </w:rPr>
        <w:t xml:space="preserve">CONTRATACIONES </w:t>
      </w:r>
      <w:r w:rsidR="002952E0">
        <w:rPr>
          <w:rFonts w:ascii="Arial" w:hAnsi="Arial" w:cs="Arial"/>
          <w:b/>
        </w:rPr>
        <w:t xml:space="preserve">REALIZADAS POR LA </w:t>
      </w:r>
      <w:r w:rsidR="001C3C32">
        <w:rPr>
          <w:rFonts w:ascii="Arial" w:hAnsi="Arial" w:cs="Arial"/>
          <w:b/>
        </w:rPr>
        <w:t>EMPRESA BENEFICIARIA</w:t>
      </w:r>
      <w:r w:rsidR="002952E0" w:rsidRPr="002952E0">
        <w:rPr>
          <w:rFonts w:ascii="Arial" w:hAnsi="Arial" w:cs="Arial"/>
          <w:b/>
        </w:rPr>
        <w:t xml:space="preserve"> DEL PROYECTO.</w:t>
      </w:r>
    </w:p>
    <w:p w:rsidR="00775D9A" w:rsidRDefault="008303AA" w:rsidP="00ED4F70">
      <w:pPr>
        <w:pStyle w:val="Prrafodelista"/>
        <w:numPr>
          <w:ilvl w:val="0"/>
          <w:numId w:val="7"/>
        </w:numPr>
        <w:spacing w:line="276" w:lineRule="auto"/>
        <w:jc w:val="both"/>
      </w:pPr>
      <w:r w:rsidRPr="00ED4F70">
        <w:rPr>
          <w:rFonts w:ascii="Arial" w:hAnsi="Arial" w:cs="Arial"/>
        </w:rPr>
        <w:t>ACREDITACIÓN DE LA CONTRATACIÓN LABORAL: ALTA EN SEGURIDAD SOCIAL Y DURACIÓN</w:t>
      </w:r>
      <w:r w:rsidR="00EA14AC" w:rsidRPr="00ED4F70">
        <w:rPr>
          <w:rFonts w:ascii="Arial" w:hAnsi="Arial" w:cs="Arial"/>
        </w:rPr>
        <w:t xml:space="preserve"> Y % DE JORNADA</w:t>
      </w:r>
      <w:r w:rsidRPr="00ED4F70">
        <w:rPr>
          <w:rFonts w:ascii="Arial" w:hAnsi="Arial" w:cs="Arial"/>
        </w:rPr>
        <w:t xml:space="preserve"> DE LA MISMA CON RELACIÓN NOMINAL DE TRABAJADORES O INFORMES DE CUENTA DE COTIZACIÓN O VIDA LABORAL DE CUENTA DE COTIZACIÓN</w:t>
      </w:r>
    </w:p>
    <w:p w:rsidR="00ED3BF7" w:rsidRDefault="00ED3BF7" w:rsidP="00ED4F70">
      <w:pPr>
        <w:spacing w:line="276" w:lineRule="auto"/>
        <w:jc w:val="both"/>
      </w:pP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Style w:val="Fuentedeprrafopredeter3"/>
          <w:rFonts w:ascii="Arial" w:hAnsi="Arial" w:cs="Arial"/>
          <w:b/>
        </w:rPr>
        <w:t>ANEXO V</w:t>
      </w:r>
      <w:r w:rsidR="00A81F34">
        <w:rPr>
          <w:rStyle w:val="Fuentedeprrafopredeter3"/>
          <w:rFonts w:ascii="Arial" w:hAnsi="Arial" w:cs="Arial"/>
          <w:b/>
        </w:rPr>
        <w:t>I</w:t>
      </w:r>
      <w:r>
        <w:rPr>
          <w:rStyle w:val="Fuentedeprrafopredeter3"/>
          <w:rFonts w:ascii="Arial" w:hAnsi="Arial" w:cs="Arial"/>
          <w:b/>
        </w:rPr>
        <w:t xml:space="preserve"> RELACIÓN NUMERADA DE JUSTIFICANTES</w:t>
      </w:r>
      <w:r>
        <w:rPr>
          <w:rStyle w:val="Fuentedeprrafopredeter3"/>
          <w:rFonts w:ascii="Arial" w:hAnsi="Arial" w:cs="Arial"/>
        </w:rPr>
        <w:t>.</w:t>
      </w: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FACTURAS O DOCUMENTOS ACREDITATIVOS DEL GASTO REALIZADO.</w:t>
      </w:r>
    </w:p>
    <w:p w:rsidR="00775D9A" w:rsidRPr="009B33E5" w:rsidRDefault="008303AA" w:rsidP="0053094F">
      <w:pPr>
        <w:numPr>
          <w:ilvl w:val="0"/>
          <w:numId w:val="3"/>
        </w:numPr>
        <w:spacing w:line="276" w:lineRule="auto"/>
        <w:jc w:val="both"/>
      </w:pPr>
      <w:r>
        <w:rPr>
          <w:rFonts w:ascii="Arial" w:hAnsi="Arial" w:cs="Arial"/>
        </w:rPr>
        <w:t>ADEUDOS BANCARIOS DE LOS JUSTIFICANTES ANTERIORES.</w:t>
      </w:r>
    </w:p>
    <w:p w:rsidR="00ED3BF7" w:rsidRPr="00C34D96" w:rsidRDefault="00ED3BF7" w:rsidP="00ED3BF7">
      <w:pPr>
        <w:spacing w:line="276" w:lineRule="auto"/>
        <w:jc w:val="both"/>
      </w:pPr>
    </w:p>
    <w:p w:rsidR="00775D9A" w:rsidRDefault="008303AA" w:rsidP="0053094F">
      <w:pPr>
        <w:numPr>
          <w:ilvl w:val="0"/>
          <w:numId w:val="3"/>
        </w:numPr>
        <w:spacing w:line="276" w:lineRule="auto"/>
        <w:jc w:val="both"/>
      </w:pPr>
      <w:r w:rsidRPr="00273F9B">
        <w:rPr>
          <w:rFonts w:ascii="Arial" w:hAnsi="Arial" w:cs="Arial"/>
          <w:b/>
        </w:rPr>
        <w:t xml:space="preserve">CERTIFICADOS </w:t>
      </w:r>
      <w:r w:rsidRPr="009B33E5">
        <w:rPr>
          <w:rFonts w:ascii="Arial" w:hAnsi="Arial" w:cs="Arial"/>
        </w:rPr>
        <w:t xml:space="preserve">EN VIGOR DE ESTAR </w:t>
      </w:r>
      <w:r w:rsidRPr="00273F9B">
        <w:rPr>
          <w:rFonts w:ascii="Arial" w:hAnsi="Arial" w:cs="Arial"/>
          <w:b/>
        </w:rPr>
        <w:t>AL CORRIENTE</w:t>
      </w:r>
      <w:r w:rsidR="00273F9B" w:rsidRPr="00273F9B">
        <w:rPr>
          <w:rFonts w:ascii="Arial" w:hAnsi="Arial" w:cs="Arial"/>
          <w:b/>
        </w:rPr>
        <w:t xml:space="preserve"> </w:t>
      </w:r>
      <w:r w:rsidRPr="00273F9B">
        <w:rPr>
          <w:rFonts w:ascii="Arial" w:hAnsi="Arial" w:cs="Arial"/>
          <w:b/>
        </w:rPr>
        <w:t>DE PAGOS</w:t>
      </w:r>
      <w:r>
        <w:rPr>
          <w:rFonts w:ascii="Arial" w:hAnsi="Arial" w:cs="Arial"/>
        </w:rPr>
        <w:t xml:space="preserve"> CON LAS DISTINTAS ADMINISTRACIONES </w:t>
      </w:r>
      <w:r w:rsidRPr="00C34D96">
        <w:rPr>
          <w:rFonts w:ascii="Arial" w:hAnsi="Arial" w:cs="Arial"/>
          <w:b/>
        </w:rPr>
        <w:t>AEAT, TGSS Y DGA</w:t>
      </w:r>
      <w:r>
        <w:rPr>
          <w:rFonts w:ascii="Arial" w:hAnsi="Arial" w:cs="Arial"/>
        </w:rPr>
        <w:t>.</w:t>
      </w:r>
    </w:p>
    <w:p w:rsidR="00775D9A" w:rsidRPr="00F6080E" w:rsidRDefault="008303AA" w:rsidP="0053094F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6080E">
        <w:rPr>
          <w:rFonts w:ascii="Arial" w:hAnsi="Arial" w:cs="Arial"/>
          <w:b/>
        </w:rPr>
        <w:t xml:space="preserve">DECLARACIÓN RESPONSABLE </w:t>
      </w:r>
      <w:r w:rsidRPr="009B33E5">
        <w:rPr>
          <w:rFonts w:ascii="Arial" w:hAnsi="Arial" w:cs="Arial"/>
        </w:rPr>
        <w:t>DEL COBRO DEL</w:t>
      </w:r>
      <w:r w:rsidR="00ED4F70">
        <w:rPr>
          <w:rFonts w:ascii="Arial" w:hAnsi="Arial" w:cs="Arial"/>
        </w:rPr>
        <w:t xml:space="preserve"> 50</w:t>
      </w:r>
      <w:r w:rsidRPr="009B33E5">
        <w:rPr>
          <w:rFonts w:ascii="Arial" w:hAnsi="Arial" w:cs="Arial"/>
        </w:rPr>
        <w:t xml:space="preserve"> % DE LA SUBVENCIÓN Y REALIZACIÓN DEL PROYECTO SUBVENCIONADO</w:t>
      </w:r>
      <w:r w:rsidRPr="00F6080E">
        <w:rPr>
          <w:rFonts w:ascii="Arial" w:hAnsi="Arial" w:cs="Arial"/>
          <w:b/>
        </w:rPr>
        <w:t xml:space="preserve">. </w:t>
      </w:r>
    </w:p>
    <w:p w:rsidR="00775D9A" w:rsidRDefault="00775D9A">
      <w:pPr>
        <w:rPr>
          <w:rFonts w:ascii="Arial" w:hAnsi="Arial" w:cs="Arial"/>
        </w:rPr>
      </w:pPr>
    </w:p>
    <w:p w:rsidR="00775D9A" w:rsidRDefault="00775D9A">
      <w:pPr>
        <w:rPr>
          <w:rFonts w:ascii="Arial" w:hAnsi="Arial" w:cs="Arial"/>
        </w:rPr>
      </w:pPr>
    </w:p>
    <w:p w:rsidR="00775D9A" w:rsidRDefault="008303AA">
      <w:pPr>
        <w:jc w:val="center"/>
      </w:pPr>
      <w:r>
        <w:rPr>
          <w:rFonts w:ascii="Arial" w:hAnsi="Arial" w:cs="Arial"/>
          <w:sz w:val="24"/>
          <w:szCs w:val="24"/>
        </w:rPr>
        <w:t xml:space="preserve">En Zaragoza, a </w:t>
      </w:r>
      <w:r w:rsidR="00D81034">
        <w:rPr>
          <w:rFonts w:ascii="Arial" w:hAnsi="Arial" w:cs="Arial"/>
          <w:sz w:val="24"/>
          <w:szCs w:val="24"/>
        </w:rPr>
        <w:t>…….</w:t>
      </w:r>
      <w:r>
        <w:rPr>
          <w:rFonts w:ascii="Arial" w:hAnsi="Arial" w:cs="Arial"/>
          <w:sz w:val="24"/>
          <w:szCs w:val="24"/>
        </w:rPr>
        <w:t xml:space="preserve"> </w:t>
      </w:r>
      <w:r w:rsidR="00D81034">
        <w:rPr>
          <w:rFonts w:ascii="Arial" w:hAnsi="Arial" w:cs="Arial"/>
          <w:sz w:val="24"/>
          <w:szCs w:val="24"/>
        </w:rPr>
        <w:t>de………………….</w:t>
      </w:r>
      <w:r w:rsidR="00AB2166">
        <w:rPr>
          <w:rFonts w:ascii="Arial" w:hAnsi="Arial" w:cs="Arial"/>
          <w:sz w:val="24"/>
          <w:szCs w:val="24"/>
        </w:rPr>
        <w:t xml:space="preserve"> De 2022</w:t>
      </w:r>
    </w:p>
    <w:p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:rsidR="00775D9A" w:rsidRPr="009B33E5" w:rsidRDefault="00775D9A" w:rsidP="00584FD4">
      <w:pPr>
        <w:rPr>
          <w:rFonts w:ascii="Arial" w:hAnsi="Arial" w:cs="Arial"/>
          <w:sz w:val="24"/>
          <w:szCs w:val="24"/>
        </w:rPr>
      </w:pPr>
    </w:p>
    <w:p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:rsidR="00775D9A" w:rsidRPr="009B33E5" w:rsidRDefault="00775D9A">
      <w:pPr>
        <w:jc w:val="center"/>
        <w:rPr>
          <w:rFonts w:ascii="Arial" w:hAnsi="Arial" w:cs="Arial"/>
          <w:sz w:val="24"/>
          <w:szCs w:val="24"/>
        </w:rPr>
      </w:pPr>
    </w:p>
    <w:p w:rsidR="00775D9A" w:rsidRDefault="008303AA">
      <w:pPr>
        <w:jc w:val="center"/>
      </w:pPr>
      <w:r>
        <w:rPr>
          <w:rStyle w:val="Fuentedeprrafopredeter3"/>
          <w:rFonts w:ascii="Arial" w:eastAsia="NSimSun" w:hAnsi="Arial" w:cs="Arial"/>
          <w:i/>
          <w:sz w:val="24"/>
          <w:szCs w:val="24"/>
          <w:lang w:bidi="hi-IN"/>
        </w:rPr>
        <w:t>(Firma del representante y sello de la Entidad)</w:t>
      </w:r>
    </w:p>
    <w:p w:rsidR="008F4D3F" w:rsidRDefault="008F4D3F" w:rsidP="00584FD4">
      <w:pPr>
        <w:rPr>
          <w:rFonts w:ascii="Arial" w:hAnsi="Arial" w:cs="Arial"/>
          <w:sz w:val="24"/>
          <w:szCs w:val="24"/>
        </w:rPr>
      </w:pPr>
    </w:p>
    <w:p w:rsidR="00775D9A" w:rsidRDefault="008303AA">
      <w:pPr>
        <w:jc w:val="both"/>
      </w:pPr>
      <w:r>
        <w:rPr>
          <w:rFonts w:ascii="Arial" w:hAnsi="Arial" w:cs="Arial"/>
          <w:b/>
          <w:sz w:val="16"/>
          <w:szCs w:val="16"/>
        </w:rPr>
        <w:t>Información básica sobre protección de datos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Responsable&gt;&gt;&gt;&gt;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 xml:space="preserve"> INSTITUTO MUNICIPAL DE EMPLEO Y FOMENTO EMPRESARIAL DE ZARAGOZA.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Finalidad&gt;&gt;&gt;&gt;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>Gestionar y tramitar su solicitud de subvención. Realización de envíos acerca de actividades y eventos organizados desde el INSTITUTO MUNICIPAL DE EMPLEO Y FOMENTO EMPRESARIAL DE ZARAGOZA que pudieran ser de interés (los envíos se podrán realizar por medios postales o electrónicos).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>Legitimación&gt;&gt;&gt;&gt;</w:t>
      </w:r>
      <w:r>
        <w:rPr>
          <w:rStyle w:val="Fuentedeprrafopredeter3"/>
          <w:rFonts w:ascii="Arial" w:hAnsi="Arial" w:cs="Arial"/>
          <w:b/>
          <w:sz w:val="16"/>
          <w:szCs w:val="16"/>
        </w:rPr>
        <w:t xml:space="preserve"> Consentimiento de la persona interesada o de su representante legal.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Destinatarios/as&gt;&gt;&gt;&gt;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Los datos personales que usted ha facilitado tienen como destinatario el INSTITUTO MUNICIPAL DE EMPLEO Y FOMENTO EMPRESARIAL DE ZARAGOZA. No se prevé la transferencia internacional de sus datos personales.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Derechos&gt;&gt;&gt;&gt;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Tiene derecho a acceder, rectificar y suprimir los datos, así como otros derechos, como se explica en la información adicional, contactando con Instituto Municipal de Empleo y Fomento de Zaragoza C/ Albareda, 4 2ª planta, Zaragoza, 50004, info@zaragozadinamica.es</w:t>
      </w:r>
    </w:p>
    <w:p w:rsidR="00775D9A" w:rsidRDefault="008303AA">
      <w:pPr>
        <w:jc w:val="both"/>
      </w:pPr>
      <w:r>
        <w:rPr>
          <w:rStyle w:val="Fuentedeprrafopredeter3"/>
          <w:rFonts w:ascii="Arial" w:hAnsi="Arial" w:cs="Arial"/>
          <w:sz w:val="16"/>
          <w:szCs w:val="16"/>
        </w:rPr>
        <w:t xml:space="preserve">Información adicional&gt;&gt;&gt;&gt; </w:t>
      </w:r>
      <w:r>
        <w:rPr>
          <w:rStyle w:val="Fuentedeprrafopredeter3"/>
          <w:rFonts w:ascii="Arial" w:hAnsi="Arial" w:cs="Arial"/>
          <w:b/>
          <w:sz w:val="16"/>
          <w:szCs w:val="16"/>
        </w:rPr>
        <w:t>Se puede consultar la información adicional en: https://web.zaragozadinamica.es/informacion-adicionalsobre-proteccion-de-datos/</w:t>
      </w:r>
    </w:p>
    <w:p w:rsidR="00CF3EE1" w:rsidRDefault="008303AA">
      <w:pPr>
        <w:jc w:val="both"/>
      </w:pPr>
      <w:r>
        <w:rPr>
          <w:rStyle w:val="Fuentedeprrafopredeter3"/>
          <w:rFonts w:ascii="Arial" w:hAnsi="Arial" w:cs="Arial"/>
          <w:b/>
          <w:sz w:val="16"/>
          <w:szCs w:val="16"/>
        </w:rPr>
        <w:t>La Entidad/persona interesada SI AUTORIZA- NO AUTORIZA el tratamiento de la información de contacto para el envío de información acerca de actividades, eventos y servicios ofertados o participados por el INSTITUTO MUNICIPAL DE EMPLEO Y FOMENTO EMPRESARIAL DE ZARAGOZA.</w:t>
      </w:r>
    </w:p>
    <w:sectPr w:rsidR="00CF3EE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95" w:right="1700" w:bottom="1098" w:left="1701" w:header="850" w:footer="57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C4" w:rsidRDefault="00833BC4">
      <w:r>
        <w:separator/>
      </w:r>
    </w:p>
  </w:endnote>
  <w:endnote w:type="continuationSeparator" w:id="0">
    <w:p w:rsidR="00833BC4" w:rsidRDefault="0083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A" w:rsidRDefault="008303AA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25FD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A" w:rsidRDefault="00775D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C4" w:rsidRDefault="00833BC4">
      <w:r>
        <w:separator/>
      </w:r>
    </w:p>
  </w:footnote>
  <w:footnote w:type="continuationSeparator" w:id="0">
    <w:p w:rsidR="00833BC4" w:rsidRDefault="0083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A" w:rsidRDefault="008303AA">
    <w:pPr>
      <w:pStyle w:val="Encabezado3"/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-100965</wp:posOffset>
          </wp:positionV>
          <wp:extent cx="1280160" cy="5353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344" t="3759873" r="774344" b="3759873"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35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-145415</wp:posOffset>
          </wp:positionH>
          <wp:positionV relativeFrom="paragraph">
            <wp:posOffset>-100965</wp:posOffset>
          </wp:positionV>
          <wp:extent cx="1356995" cy="3854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3854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9A" w:rsidRDefault="00775D9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vietas3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Liberation Sans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Liberation Sans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Liberation Sans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Liberation Sans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Liberation Sans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Liberation Sans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Liberation Sans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Liberation Sans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Liberation San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2AEB43AD"/>
    <w:multiLevelType w:val="hybridMultilevel"/>
    <w:tmpl w:val="392A803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CF2C44"/>
    <w:multiLevelType w:val="hybridMultilevel"/>
    <w:tmpl w:val="DB865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73BA3"/>
    <w:multiLevelType w:val="hybridMultilevel"/>
    <w:tmpl w:val="4CB2AE9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1"/>
    <w:rsid w:val="00010040"/>
    <w:rsid w:val="000871D5"/>
    <w:rsid w:val="0012568C"/>
    <w:rsid w:val="00144C5C"/>
    <w:rsid w:val="00181725"/>
    <w:rsid w:val="001C3C32"/>
    <w:rsid w:val="001E62FD"/>
    <w:rsid w:val="002022FC"/>
    <w:rsid w:val="00273648"/>
    <w:rsid w:val="00273F9B"/>
    <w:rsid w:val="002952E0"/>
    <w:rsid w:val="002B7950"/>
    <w:rsid w:val="002D4969"/>
    <w:rsid w:val="002D5A31"/>
    <w:rsid w:val="002E31D5"/>
    <w:rsid w:val="003020DC"/>
    <w:rsid w:val="003D3674"/>
    <w:rsid w:val="003F182B"/>
    <w:rsid w:val="004307BD"/>
    <w:rsid w:val="00431F13"/>
    <w:rsid w:val="0045501D"/>
    <w:rsid w:val="0053094F"/>
    <w:rsid w:val="00570C17"/>
    <w:rsid w:val="00584FD4"/>
    <w:rsid w:val="006D6FBF"/>
    <w:rsid w:val="00715B4C"/>
    <w:rsid w:val="00736422"/>
    <w:rsid w:val="00744FA7"/>
    <w:rsid w:val="00775D9A"/>
    <w:rsid w:val="007C7B47"/>
    <w:rsid w:val="008303AA"/>
    <w:rsid w:val="00833BC4"/>
    <w:rsid w:val="00857EF6"/>
    <w:rsid w:val="008A2CDA"/>
    <w:rsid w:val="008F4D3F"/>
    <w:rsid w:val="009151B9"/>
    <w:rsid w:val="00974E35"/>
    <w:rsid w:val="009B33E5"/>
    <w:rsid w:val="009D6DE3"/>
    <w:rsid w:val="00A81F34"/>
    <w:rsid w:val="00AB2166"/>
    <w:rsid w:val="00AD279E"/>
    <w:rsid w:val="00AF293D"/>
    <w:rsid w:val="00B503FF"/>
    <w:rsid w:val="00B716CD"/>
    <w:rsid w:val="00B82ECE"/>
    <w:rsid w:val="00BB1521"/>
    <w:rsid w:val="00BE5779"/>
    <w:rsid w:val="00C2254E"/>
    <w:rsid w:val="00C34D96"/>
    <w:rsid w:val="00C903B4"/>
    <w:rsid w:val="00C96741"/>
    <w:rsid w:val="00CA0427"/>
    <w:rsid w:val="00CB28F7"/>
    <w:rsid w:val="00CB2BA7"/>
    <w:rsid w:val="00CF3EE1"/>
    <w:rsid w:val="00D158C9"/>
    <w:rsid w:val="00D619DE"/>
    <w:rsid w:val="00D81034"/>
    <w:rsid w:val="00DF3EE6"/>
    <w:rsid w:val="00E477D9"/>
    <w:rsid w:val="00E6479E"/>
    <w:rsid w:val="00E83FB2"/>
    <w:rsid w:val="00EA14AC"/>
    <w:rsid w:val="00ED3BF7"/>
    <w:rsid w:val="00ED4F70"/>
    <w:rsid w:val="00EF17FB"/>
    <w:rsid w:val="00F25FD2"/>
    <w:rsid w:val="00F6080E"/>
    <w:rsid w:val="00F7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8090F8-D720-4BF0-B3B1-49D23914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uppressAutoHyphens w:val="0"/>
      <w:jc w:val="center"/>
      <w:outlineLvl w:val="3"/>
    </w:pPr>
    <w:rPr>
      <w:rFonts w:ascii="Arial" w:eastAsia="Arial" w:hAnsi="Arial" w:cs="Arial"/>
      <w:b/>
      <w:sz w:val="1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08"/>
      <w:outlineLvl w:val="4"/>
    </w:pPr>
    <w:rPr>
      <w:rFonts w:ascii="Arial" w:eastAsia="Arial" w:hAnsi="Arial" w:cs="Arial"/>
      <w:color w:val="00FF00"/>
      <w:sz w:val="24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autoSpaceDE w:val="0"/>
      <w:spacing w:before="120" w:after="120" w:line="360" w:lineRule="auto"/>
      <w:jc w:val="both"/>
      <w:outlineLvl w:val="5"/>
    </w:pPr>
    <w:rPr>
      <w:rFonts w:ascii="Arial" w:eastAsia="Arial" w:hAnsi="Arial" w:cs="Arial"/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uppressAutoHyphens w:val="0"/>
      <w:spacing w:line="300" w:lineRule="exact"/>
      <w:jc w:val="center"/>
      <w:outlineLvl w:val="6"/>
    </w:pPr>
    <w:rPr>
      <w:rFonts w:ascii="Arial Narrow" w:eastAsia="Arial Narrow" w:hAnsi="Arial Narrow" w:cs="Courier New"/>
      <w:b/>
      <w:sz w:val="26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uppressAutoHyphens w:val="0"/>
      <w:spacing w:line="300" w:lineRule="exact"/>
      <w:jc w:val="center"/>
      <w:outlineLvl w:val="7"/>
    </w:pPr>
    <w:rPr>
      <w:rFonts w:ascii="Arial Narrow" w:eastAsia="Arial Narrow" w:hAnsi="Arial Narrow" w:cs="Courier New"/>
      <w:b/>
      <w:sz w:val="24"/>
      <w:lang w:val="en-US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uppressAutoHyphens w:val="0"/>
      <w:jc w:val="center"/>
      <w:outlineLvl w:val="8"/>
    </w:pPr>
    <w:rPr>
      <w:b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Liberation Sans"/>
    </w:rPr>
  </w:style>
  <w:style w:type="character" w:customStyle="1" w:styleId="WW8Num3z0">
    <w:name w:val="WW8Num3z0"/>
    <w:rPr>
      <w:rFonts w:ascii="Symbol" w:eastAsia="Symbol" w:hAnsi="Symbol" w:cs="Wingdings"/>
    </w:rPr>
  </w:style>
  <w:style w:type="character" w:customStyle="1" w:styleId="Fuentedeprrafopredeter2">
    <w:name w:val="Fuente de párrafo predeter.2"/>
  </w:style>
  <w:style w:type="character" w:customStyle="1" w:styleId="WW-Fuentedeprrafopredeter">
    <w:name w:val="WW-Fuente de párrafo predeter.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eastAsia="Symbol" w:hAnsi="Symbol" w:cs="Liberation Sans"/>
    </w:rPr>
  </w:style>
  <w:style w:type="character" w:customStyle="1" w:styleId="WW8Num7z0">
    <w:name w:val="WW8Num7z0"/>
    <w:rPr>
      <w:rFonts w:ascii="Symbol" w:eastAsia="Symbol" w:hAnsi="Symbol" w:cs="Microsoft YaHei"/>
    </w:rPr>
  </w:style>
  <w:style w:type="character" w:customStyle="1" w:styleId="WW8Num8z0">
    <w:name w:val="WW8Num8z0"/>
    <w:rPr>
      <w:rFonts w:ascii="Symbol" w:eastAsia="Symbol" w:hAnsi="Symbol" w:cs="Microsoft YaHei"/>
    </w:rPr>
  </w:style>
  <w:style w:type="character" w:customStyle="1" w:styleId="WW8Num9z0">
    <w:name w:val="WW8Num9z0"/>
    <w:rPr>
      <w:rFonts w:ascii="Symbol" w:eastAsia="Symbol" w:hAnsi="Symbol" w:cs="Microsoft YaHei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eastAsia="Symbol" w:hAnsi="Symbol" w:cs="Liberation Sans"/>
    </w:rPr>
  </w:style>
  <w:style w:type="character" w:customStyle="1" w:styleId="WW-Fuentedeprrafopredeter1">
    <w:name w:val="WW-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7z1">
    <w:name w:val="WW8Num7z1"/>
    <w:rPr>
      <w:rFonts w:ascii="OpenSymbol" w:eastAsia="OpenSymbol" w:hAnsi="OpenSymbol" w:cs="Microsoft YaHei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Liberation Sans"/>
    </w:rPr>
  </w:style>
  <w:style w:type="character" w:customStyle="1" w:styleId="WW-Fuentedeprrafopredeter11">
    <w:name w:val="WW-Fuente de párrafo predeter.11"/>
  </w:style>
  <w:style w:type="character" w:customStyle="1" w:styleId="WW8Num8z1">
    <w:name w:val="WW8Num8z1"/>
    <w:rPr>
      <w:rFonts w:ascii="OpenSymbol" w:eastAsia="OpenSymbol" w:hAnsi="OpenSymbol" w:cs="Microsoft YaHei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rFonts w:ascii="OpenSymbol" w:eastAsia="OpenSymbol" w:hAnsi="OpenSymbol" w:cs="Microsoft YaHei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Fuentedeprrafopredeter111">
    <w:name w:val="WW-Fuente de párrafo predeter.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uentedeprrafopredeter1">
    <w:name w:val="Fuente de párrafo predeter.1"/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Microsoft YaHei"/>
    </w:rPr>
  </w:style>
  <w:style w:type="character" w:styleId="Hipervnculo">
    <w:name w:val="Hyperlink"/>
    <w:rPr>
      <w:color w:val="0000FF"/>
      <w:u w:val="single"/>
    </w:rPr>
  </w:style>
  <w:style w:type="character" w:customStyle="1" w:styleId="Carcterdenumeracin">
    <w:name w:val="Carácter de numeración"/>
  </w:style>
  <w:style w:type="character" w:customStyle="1" w:styleId="TextodegloboCar">
    <w:name w:val="Texto de globo Car"/>
    <w:basedOn w:val="Fuentedeprrafopredeter3"/>
    <w:rPr>
      <w:rFonts w:ascii="Segoe UI" w:hAnsi="Segoe UI" w:cs="Mangal"/>
      <w:sz w:val="18"/>
      <w:szCs w:val="16"/>
    </w:rPr>
  </w:style>
  <w:style w:type="character" w:customStyle="1" w:styleId="WWCharLFO2LVL1">
    <w:name w:val="WW_CharLFO2LVL1"/>
    <w:rPr>
      <w:rFonts w:ascii="Symbol" w:hAnsi="Symbol" w:cs="Liberation Sans"/>
    </w:rPr>
  </w:style>
  <w:style w:type="character" w:customStyle="1" w:styleId="WWCharLFO2LVL2">
    <w:name w:val="WW_CharLFO2LVL2"/>
    <w:rPr>
      <w:rFonts w:ascii="Symbol" w:hAnsi="Symbol" w:cs="Liberation Sans"/>
    </w:rPr>
  </w:style>
  <w:style w:type="character" w:customStyle="1" w:styleId="WWCharLFO2LVL3">
    <w:name w:val="WW_CharLFO2LVL3"/>
    <w:rPr>
      <w:rFonts w:ascii="Symbol" w:hAnsi="Symbol" w:cs="Liberation Sans"/>
    </w:rPr>
  </w:style>
  <w:style w:type="character" w:customStyle="1" w:styleId="WWCharLFO2LVL4">
    <w:name w:val="WW_CharLFO2LVL4"/>
    <w:rPr>
      <w:rFonts w:ascii="Symbol" w:hAnsi="Symbol" w:cs="Liberation Sans"/>
    </w:rPr>
  </w:style>
  <w:style w:type="character" w:customStyle="1" w:styleId="WWCharLFO2LVL5">
    <w:name w:val="WW_CharLFO2LVL5"/>
    <w:rPr>
      <w:rFonts w:ascii="Symbol" w:hAnsi="Symbol" w:cs="Liberation Sans"/>
    </w:rPr>
  </w:style>
  <w:style w:type="character" w:customStyle="1" w:styleId="WWCharLFO2LVL6">
    <w:name w:val="WW_CharLFO2LVL6"/>
    <w:rPr>
      <w:rFonts w:ascii="Symbol" w:hAnsi="Symbol" w:cs="Liberation Sans"/>
    </w:rPr>
  </w:style>
  <w:style w:type="character" w:customStyle="1" w:styleId="WWCharLFO2LVL7">
    <w:name w:val="WW_CharLFO2LVL7"/>
    <w:rPr>
      <w:rFonts w:ascii="Symbol" w:hAnsi="Symbol" w:cs="Liberation Sans"/>
    </w:rPr>
  </w:style>
  <w:style w:type="character" w:customStyle="1" w:styleId="WWCharLFO2LVL8">
    <w:name w:val="WW_CharLFO2LVL8"/>
    <w:rPr>
      <w:rFonts w:ascii="Symbol" w:hAnsi="Symbol" w:cs="Liberation Sans"/>
    </w:rPr>
  </w:style>
  <w:style w:type="character" w:customStyle="1" w:styleId="WWCharLFO2LVL9">
    <w:name w:val="WW_CharLFO2LVL9"/>
    <w:rPr>
      <w:rFonts w:ascii="Symbol" w:hAnsi="Symbol" w:cs="Liberation Sans"/>
    </w:rPr>
  </w:style>
  <w:style w:type="character" w:customStyle="1" w:styleId="WWCharLFO3LVL1">
    <w:name w:val="WW_CharLFO3LVL1"/>
    <w:rPr>
      <w:rFonts w:ascii="Symbol" w:hAnsi="Symbol" w:cs="Wingdings"/>
    </w:rPr>
  </w:style>
  <w:style w:type="character" w:customStyle="1" w:styleId="WWCharLFO4LVL1">
    <w:name w:val="WW_CharLFO4LVL1"/>
    <w:rPr>
      <w:rFonts w:ascii="Symbol" w:hAnsi="Symbol" w:cs="Wingding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icrosoft YaHei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rial" w:eastAsia="Arial" w:hAnsi="Arial" w:cs="Arial"/>
      <w:b/>
    </w:r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Textoindependiente"/>
    <w:pPr>
      <w:tabs>
        <w:tab w:val="center" w:pos="4252"/>
        <w:tab w:val="right" w:pos="8504"/>
      </w:tabs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DejaVu Sans" w:eastAsia="DejaVu Serif" w:hAnsi="DejaVu Sans" w:cs="DejaVu Sans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ubttulo">
    <w:name w:val="Subtitle"/>
    <w:basedOn w:val="Ttulo10"/>
    <w:next w:val="Textoindependiente"/>
    <w:qFormat/>
    <w:pPr>
      <w:jc w:val="center"/>
    </w:pPr>
    <w:rPr>
      <w:i/>
      <w:iCs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W-Epgrafe">
    <w:name w:val="WW-Epígraf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3">
    <w:name w:val="Encabezado3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Normal1">
    <w:name w:val="Normal1"/>
    <w:basedOn w:val="Normal"/>
    <w:pPr>
      <w:autoSpaceDE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CM5">
    <w:name w:val="CM5"/>
    <w:basedOn w:val="Normal1"/>
    <w:next w:val="Normal1"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7">
    <w:name w:val="CM7"/>
    <w:basedOn w:val="Normal1"/>
    <w:next w:val="Normal1"/>
    <w:pPr>
      <w:spacing w:line="253" w:lineRule="atLeast"/>
    </w:pPr>
    <w:rPr>
      <w:rFonts w:ascii="Times New Roman" w:eastAsia="Lucida Sans Unicode" w:hAnsi="Times New Roman" w:cs="Times New Roman"/>
      <w:color w:val="auto"/>
    </w:rPr>
  </w:style>
  <w:style w:type="paragraph" w:customStyle="1" w:styleId="CM24">
    <w:name w:val="CM24"/>
    <w:basedOn w:val="Normal1"/>
    <w:next w:val="Normal1"/>
    <w:pPr>
      <w:spacing w:after="258"/>
    </w:pPr>
    <w:rPr>
      <w:rFonts w:ascii="Times New Roman" w:eastAsia="Lucida Sans Unicode" w:hAnsi="Times New Roman" w:cs="Times New Roman"/>
      <w:color w:val="auto"/>
    </w:rPr>
  </w:style>
  <w:style w:type="paragraph" w:customStyle="1" w:styleId="vietas3">
    <w:name w:val="viñetas 3"/>
    <w:basedOn w:val="Normal"/>
    <w:pPr>
      <w:numPr>
        <w:numId w:val="2"/>
      </w:numPr>
    </w:p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LO-Normal"/>
    <w:pPr>
      <w:widowControl/>
      <w:suppressLineNumbers/>
      <w:textAlignment w:val="auto"/>
    </w:pPr>
    <w:rPr>
      <w:rFonts w:ascii="Arial" w:eastAsia="Arial" w:hAnsi="Arial" w:cs="Arial"/>
      <w:sz w:val="22"/>
      <w:szCs w:val="22"/>
      <w:lang w:bidi="ar-SA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pPr>
      <w:suppressAutoHyphens w:val="0"/>
      <w:spacing w:line="360" w:lineRule="auto"/>
      <w:jc w:val="both"/>
    </w:pPr>
    <w:rPr>
      <w:rFonts w:ascii="Arial" w:eastAsia="Arial" w:hAnsi="Arial" w:cs="Arial"/>
      <w:b/>
      <w:color w:val="FF0000"/>
      <w:sz w:val="24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eastAsia="Arial" w:hAnsi="Arial" w:cs="Arial"/>
      <w:color w:val="00FF00"/>
      <w:sz w:val="24"/>
    </w:rPr>
  </w:style>
  <w:style w:type="paragraph" w:customStyle="1" w:styleId="WW-Textoindependiente2">
    <w:name w:val="WW-Texto independiente 2"/>
    <w:basedOn w:val="Normal"/>
    <w:pPr>
      <w:jc w:val="both"/>
    </w:pPr>
    <w:rPr>
      <w:rFonts w:ascii="Arial" w:eastAsia="Arial" w:hAnsi="Arial" w:cs="Arial"/>
      <w:color w:val="000000"/>
      <w:sz w:val="24"/>
    </w:rPr>
  </w:style>
  <w:style w:type="paragraph" w:customStyle="1" w:styleId="WW-Textoindependiente3">
    <w:name w:val="WW-Texto independiente 3"/>
    <w:basedOn w:val="Normal"/>
    <w:pPr>
      <w:jc w:val="both"/>
    </w:pPr>
    <w:rPr>
      <w:rFonts w:ascii="Arial" w:eastAsia="Arial" w:hAnsi="Arial" w:cs="Arial"/>
      <w:color w:val="FF0000"/>
      <w:sz w:val="24"/>
    </w:rPr>
  </w:style>
  <w:style w:type="paragraph" w:styleId="Sangradetextonormal">
    <w:name w:val="Body Text Indent"/>
    <w:basedOn w:val="Normal"/>
    <w:pPr>
      <w:spacing w:before="120"/>
      <w:ind w:left="360"/>
      <w:jc w:val="both"/>
    </w:pPr>
    <w:rPr>
      <w:rFonts w:ascii="Arial" w:eastAsia="Arial" w:hAnsi="Arial" w:cs="Arial"/>
      <w:color w:val="00FF00"/>
      <w:sz w:val="24"/>
    </w:rPr>
  </w:style>
  <w:style w:type="paragraph" w:customStyle="1" w:styleId="TableContents">
    <w:name w:val="Table Contents"/>
    <w:basedOn w:val="Normal"/>
    <w:pPr>
      <w:suppressAutoHyphens w:val="0"/>
    </w:pPr>
    <w:rPr>
      <w:sz w:val="24"/>
      <w:lang w:val="en-US"/>
    </w:rPr>
  </w:style>
  <w:style w:type="paragraph" w:customStyle="1" w:styleId="Textodebloque1">
    <w:name w:val="Texto de bloque1"/>
    <w:basedOn w:val="Normal"/>
    <w:pPr>
      <w:suppressAutoHyphens w:val="0"/>
      <w:ind w:left="142" w:right="198"/>
      <w:jc w:val="both"/>
    </w:pPr>
    <w:rPr>
      <w:sz w:val="24"/>
      <w:lang w:val="en-US"/>
    </w:rPr>
  </w:style>
  <w:style w:type="paragraph" w:customStyle="1" w:styleId="Sangra3detindependiente1">
    <w:name w:val="Sangría 3 de t. independiente1"/>
    <w:basedOn w:val="Normal"/>
    <w:pPr>
      <w:suppressAutoHyphens w:val="0"/>
      <w:spacing w:line="360" w:lineRule="auto"/>
      <w:ind w:left="426"/>
    </w:pPr>
    <w:rPr>
      <w:rFonts w:ascii="Arial Narrow" w:eastAsia="Arial Narrow" w:hAnsi="Arial Narrow" w:cs="Courier New"/>
      <w:sz w:val="24"/>
      <w:lang w:val="en-US"/>
    </w:rPr>
  </w:style>
  <w:style w:type="paragraph" w:customStyle="1" w:styleId="Sangra2detindependiente1">
    <w:name w:val="Sangría 2 de t. independiente1"/>
    <w:basedOn w:val="Normal"/>
    <w:pPr>
      <w:ind w:right="-3" w:firstLine="24"/>
    </w:pPr>
    <w:rPr>
      <w:rFonts w:ascii="Arial Narrow" w:eastAsia="Arial Narrow" w:hAnsi="Arial Narrow" w:cs="Courier New"/>
    </w:rPr>
  </w:style>
  <w:style w:type="paragraph" w:customStyle="1" w:styleId="WW-Textoindependiente21">
    <w:name w:val="WW-Texto independiente 21"/>
    <w:basedOn w:val="Normal"/>
    <w:rPr>
      <w:rFonts w:ascii="Arial Narrow" w:eastAsia="Arial Narrow" w:hAnsi="Arial Narrow" w:cs="OpenSymbol"/>
      <w:b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LO-Normal"/>
    <w:rPr>
      <w:rFonts w:ascii="Segoe UI" w:hAnsi="Segoe UI" w:cs="Mangal"/>
      <w:sz w:val="18"/>
      <w:szCs w:val="16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rrafodelista">
    <w:name w:val="List Paragraph"/>
    <w:basedOn w:val="Normal"/>
    <w:uiPriority w:val="34"/>
    <w:qFormat/>
    <w:rsid w:val="00C34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de subvenciones del “Programa de ayudas para el crecimiento y la consolidación de proyectos de jóvenes emprendedores”</vt:lpstr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de subvenciones del “Programa de ayudas para el crecimiento y la consolidación de proyectos de jóvenes emprendedores”</dc:title>
  <dc:subject/>
  <dc:creator>Ana Alonso</dc:creator>
  <cp:keywords/>
  <cp:lastModifiedBy>Ignacio Senao Landivar</cp:lastModifiedBy>
  <cp:revision>2</cp:revision>
  <cp:lastPrinted>1995-11-21T16:41:00Z</cp:lastPrinted>
  <dcterms:created xsi:type="dcterms:W3CDTF">2022-01-10T13:06:00Z</dcterms:created>
  <dcterms:modified xsi:type="dcterms:W3CDTF">2022-01-10T13:06:00Z</dcterms:modified>
</cp:coreProperties>
</file>