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5D9A" w:rsidRDefault="00775D9A">
      <w:pPr>
        <w:pageBreakBefore/>
        <w:jc w:val="center"/>
      </w:pPr>
    </w:p>
    <w:p w:rsidR="00775D9A" w:rsidRDefault="008303AA">
      <w:pPr>
        <w:jc w:val="center"/>
      </w:pPr>
      <w:r>
        <w:rPr>
          <w:rStyle w:val="Fuentedeprrafopredeter3"/>
          <w:rFonts w:ascii="Arial" w:hAnsi="Arial" w:cs="Arial"/>
          <w:b/>
          <w:sz w:val="40"/>
          <w:szCs w:val="40"/>
        </w:rPr>
        <w:t>ANEXO IV MEMORIA EVALUATIVA</w:t>
      </w:r>
    </w:p>
    <w:p w:rsidR="00775D9A" w:rsidRDefault="00775D9A">
      <w:pPr>
        <w:jc w:val="center"/>
        <w:rPr>
          <w:rFonts w:ascii="Arial" w:hAnsi="Arial" w:cs="Arial"/>
          <w:b/>
          <w:sz w:val="24"/>
        </w:rPr>
      </w:pPr>
    </w:p>
    <w:p w:rsidR="00775D9A" w:rsidRDefault="008303AA">
      <w:pPr>
        <w:jc w:val="center"/>
      </w:pPr>
      <w:r>
        <w:rPr>
          <w:rFonts w:ascii="Arial" w:hAnsi="Arial" w:cs="Arial"/>
          <w:b/>
          <w:sz w:val="28"/>
          <w:szCs w:val="28"/>
        </w:rPr>
        <w:t>SUBVENCIONES PARA LA INCLUSIÓN E INSERCIÓN SOCIOLABORAL 2021. ZARAGOZA DINÁMICA (IMEFEZ)</w:t>
      </w:r>
    </w:p>
    <w:p w:rsidR="00775D9A" w:rsidRDefault="00775D9A">
      <w:pPr>
        <w:jc w:val="both"/>
        <w:rPr>
          <w:rFonts w:ascii="Arial" w:hAnsi="Arial" w:cs="Arial"/>
          <w:b/>
          <w:sz w:val="24"/>
        </w:rPr>
      </w:pPr>
    </w:p>
    <w:p w:rsidR="00775D9A" w:rsidRDefault="008303AA">
      <w:pPr>
        <w:jc w:val="center"/>
      </w:pPr>
      <w:r>
        <w:rPr>
          <w:rFonts w:ascii="Arial" w:hAnsi="Arial" w:cs="Arial"/>
          <w:b/>
          <w:sz w:val="28"/>
          <w:szCs w:val="28"/>
        </w:rPr>
        <w:t>JUSTIFICACIÓN DE LA SUBVENCIÓN – MEMORIA EVALUATIVA</w:t>
      </w:r>
    </w:p>
    <w:p w:rsidR="00775D9A" w:rsidRDefault="00775D9A">
      <w:pPr>
        <w:pStyle w:val="Ttulo10"/>
        <w:tabs>
          <w:tab w:val="clear" w:pos="4252"/>
          <w:tab w:val="clear" w:pos="8504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75D9A" w:rsidRDefault="008303AA">
      <w:r>
        <w:rPr>
          <w:rFonts w:ascii="Arial" w:hAnsi="Arial" w:cs="Arial"/>
          <w:b/>
          <w:sz w:val="24"/>
          <w:szCs w:val="24"/>
        </w:rPr>
        <w:t>DATOS DE LA ENTIDAD</w:t>
      </w:r>
    </w:p>
    <w:tbl>
      <w:tblPr>
        <w:tblW w:w="8821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766"/>
        <w:gridCol w:w="55"/>
      </w:tblGrid>
      <w:tr w:rsidR="00CF3EE1" w:rsidTr="007C7B47">
        <w:trPr>
          <w:gridAfter w:val="1"/>
          <w:wAfter w:w="55" w:type="dxa"/>
          <w:trHeight w:hRule="exact" w:val="1334"/>
        </w:trPr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EE1" w:rsidRPr="00CF3EE1" w:rsidRDefault="002022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ENTIDAD</w:t>
            </w:r>
            <w:r w:rsidR="003D36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79E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</w:t>
            </w:r>
          </w:p>
          <w:p w:rsidR="00CF3EE1" w:rsidRPr="00CF3EE1" w:rsidRDefault="003D3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CIF:</w:t>
            </w:r>
            <w:r w:rsidR="00202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79E">
              <w:rPr>
                <w:rFonts w:ascii="Arial" w:hAnsi="Arial" w:cs="Arial"/>
                <w:sz w:val="24"/>
                <w:szCs w:val="24"/>
              </w:rPr>
              <w:t>………………</w:t>
            </w:r>
            <w:proofErr w:type="gramStart"/>
            <w:r w:rsidR="00E6479E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="00E647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3EE1" w:rsidRPr="00CF3EE1" w:rsidRDefault="00CF3EE1">
            <w:pPr>
              <w:rPr>
                <w:rFonts w:ascii="Arial" w:hAnsi="Arial" w:cs="Arial"/>
                <w:sz w:val="24"/>
                <w:szCs w:val="24"/>
              </w:rPr>
            </w:pPr>
            <w:r w:rsidRPr="00CF3EE1">
              <w:rPr>
                <w:rFonts w:ascii="Arial" w:hAnsi="Arial" w:cs="Arial"/>
                <w:sz w:val="24"/>
                <w:szCs w:val="24"/>
              </w:rPr>
              <w:t xml:space="preserve">PERSONA DE </w:t>
            </w:r>
            <w:r w:rsidR="003D3674" w:rsidRPr="00CF3EE1">
              <w:rPr>
                <w:rFonts w:ascii="Arial" w:hAnsi="Arial" w:cs="Arial"/>
                <w:sz w:val="24"/>
                <w:szCs w:val="24"/>
              </w:rPr>
              <w:t>CONTACTO:</w:t>
            </w:r>
            <w:r w:rsidR="00202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79E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  <w:p w:rsidR="00CF3EE1" w:rsidRPr="00C2254E" w:rsidRDefault="00CF3EE1">
            <w:pPr>
              <w:rPr>
                <w:rFonts w:ascii="Arial" w:hAnsi="Arial" w:cs="Arial"/>
                <w:sz w:val="24"/>
                <w:szCs w:val="24"/>
              </w:rPr>
            </w:pPr>
            <w:r w:rsidRPr="00CF3EE1">
              <w:rPr>
                <w:rFonts w:ascii="Arial" w:hAnsi="Arial" w:cs="Arial"/>
                <w:sz w:val="24"/>
                <w:szCs w:val="24"/>
              </w:rPr>
              <w:t>TELÉFONO DE CONTACTO:</w:t>
            </w:r>
            <w:r w:rsidR="00E6479E">
              <w:rPr>
                <w:rFonts w:ascii="Arial" w:hAnsi="Arial" w:cs="Arial"/>
                <w:sz w:val="24"/>
                <w:szCs w:val="24"/>
              </w:rPr>
              <w:t>…………………………………….…………………</w:t>
            </w:r>
          </w:p>
        </w:tc>
      </w:tr>
      <w:tr w:rsidR="00775D9A" w:rsidTr="007C7B47">
        <w:trPr>
          <w:trHeight w:hRule="exact" w:val="569"/>
        </w:trPr>
        <w:tc>
          <w:tcPr>
            <w:tcW w:w="8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D9A" w:rsidRDefault="008303AA">
            <w:r>
              <w:rPr>
                <w:rFonts w:ascii="Arial" w:hAnsi="Arial" w:cs="Arial"/>
                <w:sz w:val="24"/>
                <w:szCs w:val="24"/>
              </w:rPr>
              <w:t>ACTIVIDAD: …………………………………………………………………………………………………………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  <w:p w:rsidR="00775D9A" w:rsidRDefault="008303AA"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………………………………………………………………………………………………………………………………………..</w:t>
            </w:r>
          </w:p>
        </w:tc>
      </w:tr>
      <w:tr w:rsidR="00775D9A" w:rsidTr="007C7B47">
        <w:trPr>
          <w:trHeight w:hRule="exact" w:val="1445"/>
        </w:trPr>
        <w:tc>
          <w:tcPr>
            <w:tcW w:w="8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D9A" w:rsidRDefault="008303AA">
            <w:pPr>
              <w:rPr>
                <w:rFonts w:ascii="Arial" w:hAnsi="Arial" w:cs="Arial"/>
                <w:sz w:val="24"/>
                <w:szCs w:val="24"/>
              </w:rPr>
            </w:pPr>
            <w:r w:rsidRPr="00C2254E">
              <w:rPr>
                <w:rFonts w:ascii="Arial" w:hAnsi="Arial" w:cs="Arial"/>
                <w:sz w:val="24"/>
                <w:szCs w:val="24"/>
              </w:rPr>
              <w:t>DENOMINACIÓN DEL PROYECTO SUBVENCIÓNADO:</w:t>
            </w:r>
            <w:r w:rsidR="00E6479E">
              <w:rPr>
                <w:rFonts w:ascii="Arial" w:hAnsi="Arial" w:cs="Arial"/>
                <w:sz w:val="24"/>
                <w:szCs w:val="24"/>
              </w:rPr>
              <w:t xml:space="preserve"> ………………………</w:t>
            </w:r>
          </w:p>
          <w:p w:rsidR="00C2254E" w:rsidRDefault="00E64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E6479E" w:rsidRPr="00E6479E" w:rsidRDefault="00E6479E">
            <w:pPr>
              <w:rPr>
                <w:rFonts w:ascii="Arial" w:hAnsi="Arial" w:cs="Arial"/>
                <w:sz w:val="16"/>
                <w:szCs w:val="16"/>
              </w:rPr>
            </w:pPr>
          </w:p>
          <w:p w:rsidR="00C2254E" w:rsidRDefault="003D3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OBJETIVOS</w:t>
            </w:r>
            <w:r w:rsidR="002022F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6479E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</w:t>
            </w:r>
          </w:p>
          <w:p w:rsidR="00C2254E" w:rsidRDefault="00E64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C2254E" w:rsidRDefault="00C2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C2254E" w:rsidRPr="00C2254E" w:rsidRDefault="00C2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D9A" w:rsidRDefault="00775D9A"/>
        </w:tc>
      </w:tr>
    </w:tbl>
    <w:p w:rsidR="00775D9A" w:rsidRDefault="00775D9A">
      <w:pPr>
        <w:rPr>
          <w:rFonts w:ascii="Arial" w:hAnsi="Arial" w:cs="Arial"/>
          <w:b/>
          <w:sz w:val="24"/>
          <w:szCs w:val="24"/>
        </w:rPr>
      </w:pPr>
    </w:p>
    <w:p w:rsidR="00775D9A" w:rsidRDefault="008303AA">
      <w:r>
        <w:rPr>
          <w:rFonts w:ascii="Arial" w:hAnsi="Arial" w:cs="Arial"/>
          <w:b/>
          <w:sz w:val="24"/>
          <w:szCs w:val="24"/>
        </w:rPr>
        <w:t>PLAZO DE EJECUCIÓN DEL PROYECTO:</w:t>
      </w:r>
    </w:p>
    <w:tbl>
      <w:tblPr>
        <w:tblW w:w="877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6"/>
        <w:gridCol w:w="3252"/>
        <w:gridCol w:w="2421"/>
      </w:tblGrid>
      <w:tr w:rsidR="00775D9A" w:rsidTr="00E6479E">
        <w:trPr>
          <w:trHeight w:hRule="exact" w:val="45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A" w:rsidRDefault="008303AA">
            <w:r>
              <w:rPr>
                <w:rFonts w:ascii="Arial" w:hAnsi="Arial" w:cs="Arial"/>
                <w:sz w:val="24"/>
                <w:szCs w:val="24"/>
              </w:rPr>
              <w:t>FECHA  INICIAL</w:t>
            </w:r>
            <w:r w:rsidR="003D3674">
              <w:rPr>
                <w:rFonts w:ascii="Arial" w:hAnsi="Arial" w:cs="Arial"/>
                <w:sz w:val="24"/>
                <w:szCs w:val="24"/>
              </w:rPr>
              <w:t xml:space="preserve"> …………..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A" w:rsidRDefault="008303AA">
            <w:r>
              <w:rPr>
                <w:rFonts w:ascii="Arial" w:hAnsi="Arial" w:cs="Arial"/>
                <w:sz w:val="24"/>
                <w:szCs w:val="24"/>
              </w:rPr>
              <w:t>FECHA FINAL</w:t>
            </w:r>
            <w:r w:rsidR="003D3674">
              <w:rPr>
                <w:rFonts w:ascii="Arial" w:hAnsi="Arial" w:cs="Arial"/>
                <w:sz w:val="24"/>
                <w:szCs w:val="24"/>
              </w:rPr>
              <w:t xml:space="preserve"> ………………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9A" w:rsidRDefault="008303AA">
            <w:r>
              <w:rPr>
                <w:rFonts w:ascii="Arial" w:hAnsi="Arial" w:cs="Arial"/>
                <w:sz w:val="24"/>
                <w:szCs w:val="24"/>
              </w:rPr>
              <w:t>DURACIÓN</w:t>
            </w:r>
            <w:r w:rsidR="003D3674">
              <w:rPr>
                <w:rFonts w:ascii="Arial" w:hAnsi="Arial" w:cs="Arial"/>
                <w:sz w:val="24"/>
                <w:szCs w:val="24"/>
              </w:rPr>
              <w:t>: ……….</w:t>
            </w:r>
          </w:p>
        </w:tc>
      </w:tr>
    </w:tbl>
    <w:p w:rsidR="00775D9A" w:rsidRDefault="00775D9A">
      <w:pPr>
        <w:rPr>
          <w:rFonts w:ascii="Arial" w:hAnsi="Arial" w:cs="Arial"/>
          <w:b/>
          <w:sz w:val="24"/>
          <w:szCs w:val="24"/>
        </w:rPr>
      </w:pPr>
    </w:p>
    <w:p w:rsidR="00775D9A" w:rsidRDefault="008303AA">
      <w:r>
        <w:rPr>
          <w:rFonts w:ascii="Arial" w:hAnsi="Arial" w:cs="Arial"/>
          <w:b/>
          <w:sz w:val="24"/>
          <w:szCs w:val="24"/>
        </w:rPr>
        <w:t>LOCALIZACIÓN TERRITORIAL:</w:t>
      </w:r>
    </w:p>
    <w:tbl>
      <w:tblPr>
        <w:tblW w:w="877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9"/>
      </w:tblGrid>
      <w:tr w:rsidR="00775D9A" w:rsidTr="00E6479E">
        <w:trPr>
          <w:trHeight w:hRule="exact" w:val="400"/>
        </w:trPr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9A" w:rsidRDefault="008303AA">
            <w:r>
              <w:rPr>
                <w:rFonts w:ascii="Arial" w:hAnsi="Arial" w:cs="Arial"/>
                <w:sz w:val="24"/>
                <w:szCs w:val="24"/>
              </w:rPr>
              <w:t>ÁMBITO DE ACTUACIÓN</w:t>
            </w:r>
            <w:r w:rsidR="003D3674">
              <w:rPr>
                <w:rFonts w:ascii="Arial" w:hAnsi="Arial" w:cs="Arial"/>
                <w:sz w:val="24"/>
                <w:szCs w:val="24"/>
              </w:rPr>
              <w:t>: …………………………………………………………….</w:t>
            </w:r>
          </w:p>
        </w:tc>
      </w:tr>
    </w:tbl>
    <w:p w:rsidR="00775D9A" w:rsidRDefault="00775D9A">
      <w:pPr>
        <w:rPr>
          <w:rFonts w:ascii="Arial" w:hAnsi="Arial" w:cs="Arial"/>
          <w:sz w:val="24"/>
          <w:szCs w:val="24"/>
        </w:rPr>
      </w:pPr>
    </w:p>
    <w:p w:rsidR="00775D9A" w:rsidRDefault="008303AA">
      <w:r>
        <w:rPr>
          <w:rFonts w:ascii="Arial" w:hAnsi="Arial" w:cs="Arial"/>
          <w:b/>
          <w:sz w:val="24"/>
          <w:szCs w:val="24"/>
        </w:rPr>
        <w:t>RESUMEN DEL PROYECTO:</w:t>
      </w:r>
    </w:p>
    <w:tbl>
      <w:tblPr>
        <w:tblW w:w="878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3"/>
      </w:tblGrid>
      <w:tr w:rsidR="00775D9A" w:rsidTr="00E6479E"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8A2CDA" w:rsidRDefault="008A2CDA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</w:tc>
      </w:tr>
    </w:tbl>
    <w:p w:rsidR="00775D9A" w:rsidRDefault="00775D9A">
      <w:pPr>
        <w:rPr>
          <w:rFonts w:ascii="Arial" w:hAnsi="Arial" w:cs="Arial"/>
          <w:b/>
          <w:sz w:val="24"/>
          <w:szCs w:val="24"/>
        </w:rPr>
      </w:pPr>
    </w:p>
    <w:p w:rsidR="00775D9A" w:rsidRDefault="00775D9A">
      <w:pPr>
        <w:rPr>
          <w:rFonts w:ascii="Arial" w:hAnsi="Arial" w:cs="Arial"/>
          <w:b/>
          <w:sz w:val="24"/>
          <w:szCs w:val="24"/>
        </w:rPr>
      </w:pPr>
    </w:p>
    <w:p w:rsidR="00775D9A" w:rsidRDefault="008303AA">
      <w:r>
        <w:rPr>
          <w:rFonts w:ascii="Arial" w:hAnsi="Arial" w:cs="Arial"/>
          <w:b/>
          <w:sz w:val="24"/>
          <w:szCs w:val="24"/>
        </w:rPr>
        <w:lastRenderedPageBreak/>
        <w:t>FINANCIACIÓN</w:t>
      </w:r>
    </w:p>
    <w:p w:rsidR="00775D9A" w:rsidRDefault="00775D9A">
      <w:pPr>
        <w:rPr>
          <w:rFonts w:ascii="Arial" w:hAnsi="Arial" w:cs="Arial"/>
          <w:b/>
          <w:sz w:val="12"/>
          <w:szCs w:val="12"/>
        </w:rPr>
      </w:pPr>
    </w:p>
    <w:p w:rsidR="00775D9A" w:rsidRDefault="008303AA">
      <w:pPr>
        <w:pStyle w:val="LO-Normal"/>
        <w:spacing w:before="23"/>
        <w:rPr>
          <w:rFonts w:ascii="Arial" w:hAnsi="Arial" w:cs="Arial"/>
        </w:rPr>
      </w:pPr>
      <w:r>
        <w:rPr>
          <w:rFonts w:ascii="Arial" w:hAnsi="Arial" w:cs="Arial"/>
        </w:rPr>
        <w:t>Importe del proyecto</w:t>
      </w:r>
      <w:r w:rsidR="00C96741">
        <w:rPr>
          <w:rFonts w:ascii="Arial" w:hAnsi="Arial" w:cs="Arial"/>
        </w:rPr>
        <w:t xml:space="preserve"> ejecutado</w:t>
      </w:r>
      <w:r>
        <w:rPr>
          <w:rFonts w:ascii="Arial" w:hAnsi="Arial" w:cs="Arial"/>
        </w:rPr>
        <w:t>: ........................................................€</w:t>
      </w:r>
    </w:p>
    <w:p w:rsidR="00E83FB2" w:rsidRDefault="00E83FB2">
      <w:pPr>
        <w:pStyle w:val="LO-Normal"/>
        <w:spacing w:before="23"/>
      </w:pPr>
    </w:p>
    <w:tbl>
      <w:tblPr>
        <w:tblW w:w="88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3828"/>
      </w:tblGrid>
      <w:tr w:rsidR="00775D9A" w:rsidTr="00E6479E"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5D9A" w:rsidRDefault="008303AA">
            <w:pPr>
              <w:pStyle w:val="LO-Normal"/>
              <w:spacing w:before="23"/>
            </w:pPr>
            <w:r>
              <w:rPr>
                <w:rFonts w:ascii="Arial" w:hAnsi="Arial" w:cs="Arial"/>
              </w:rPr>
              <w:t>Subvención otorgada por Zaragoza Dinámica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5D9A" w:rsidRDefault="008303AA">
            <w:pPr>
              <w:pStyle w:val="LO-Normal"/>
              <w:spacing w:before="23"/>
            </w:pPr>
            <w:r>
              <w:rPr>
                <w:rFonts w:ascii="Arial" w:hAnsi="Arial" w:cs="Arial"/>
              </w:rPr>
              <w:t>Importe: ….............................€</w:t>
            </w:r>
          </w:p>
        </w:tc>
      </w:tr>
      <w:tr w:rsidR="00715B4C" w:rsidTr="00E6479E">
        <w:tc>
          <w:tcPr>
            <w:tcW w:w="88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B4C" w:rsidRDefault="00715B4C" w:rsidP="00584FD4">
            <w:pPr>
              <w:pStyle w:val="LO-Normal"/>
              <w:spacing w:before="23"/>
            </w:pPr>
            <w:r>
              <w:rPr>
                <w:rFonts w:ascii="Arial" w:hAnsi="Arial" w:cs="Arial"/>
              </w:rPr>
              <w:t>Otras subvenciones públicas solicitadas o recibidas para el mismo proyecto:</w:t>
            </w:r>
          </w:p>
        </w:tc>
      </w:tr>
      <w:tr w:rsidR="00715B4C" w:rsidTr="00E6479E">
        <w:tc>
          <w:tcPr>
            <w:tcW w:w="5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B4C" w:rsidRPr="003F182B" w:rsidRDefault="00715B4C" w:rsidP="00715B4C">
            <w:pPr>
              <w:pStyle w:val="LO-Normal"/>
              <w:spacing w:before="23"/>
              <w:rPr>
                <w:rFonts w:ascii="Arial" w:hAnsi="Arial" w:cs="Arial"/>
              </w:rPr>
            </w:pPr>
            <w:r w:rsidRPr="003F182B">
              <w:rPr>
                <w:rFonts w:ascii="Arial" w:hAnsi="Arial" w:cs="Arial"/>
              </w:rPr>
              <w:t>(Administracion publica concedente)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B4C" w:rsidRPr="003F182B" w:rsidRDefault="00715B4C" w:rsidP="00715B4C">
            <w:pPr>
              <w:pStyle w:val="LO-Normal"/>
              <w:spacing w:before="23"/>
              <w:rPr>
                <w:rFonts w:ascii="Arial" w:hAnsi="Arial" w:cs="Arial"/>
              </w:rPr>
            </w:pPr>
            <w:r w:rsidRPr="003F182B">
              <w:rPr>
                <w:rFonts w:ascii="Arial" w:hAnsi="Arial" w:cs="Arial"/>
              </w:rPr>
              <w:t>Importe: …............................ €</w:t>
            </w:r>
          </w:p>
        </w:tc>
      </w:tr>
      <w:tr w:rsidR="003F182B" w:rsidTr="00E6479E">
        <w:tc>
          <w:tcPr>
            <w:tcW w:w="50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F182B" w:rsidRPr="003F182B" w:rsidRDefault="003F182B" w:rsidP="003F182B">
            <w:pPr>
              <w:pStyle w:val="LO-Normal"/>
              <w:spacing w:before="23"/>
              <w:rPr>
                <w:rFonts w:ascii="Arial" w:hAnsi="Arial" w:cs="Arial"/>
              </w:rPr>
            </w:pPr>
            <w:r w:rsidRPr="003F182B">
              <w:rPr>
                <w:rFonts w:ascii="Arial" w:hAnsi="Arial" w:cs="Arial"/>
              </w:rPr>
              <w:t>(Administracion publica concedente)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F182B" w:rsidRPr="003F182B" w:rsidRDefault="003F182B" w:rsidP="003F182B">
            <w:pPr>
              <w:pStyle w:val="LO-Normal"/>
              <w:spacing w:before="23"/>
              <w:rPr>
                <w:rFonts w:ascii="Arial" w:hAnsi="Arial" w:cs="Arial"/>
              </w:rPr>
            </w:pPr>
            <w:r w:rsidRPr="003F182B">
              <w:rPr>
                <w:rFonts w:ascii="Arial" w:hAnsi="Arial" w:cs="Arial"/>
              </w:rPr>
              <w:t>Importe: …............................ €</w:t>
            </w:r>
          </w:p>
        </w:tc>
      </w:tr>
      <w:tr w:rsidR="003F182B" w:rsidTr="00E6479E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2B" w:rsidRPr="00584FD4" w:rsidRDefault="003F182B" w:rsidP="003F182B">
            <w:pPr>
              <w:pStyle w:val="LO-Normal"/>
              <w:spacing w:before="23"/>
              <w:rPr>
                <w:rFonts w:ascii="Arial" w:hAnsi="Arial" w:cs="Arial"/>
              </w:rPr>
            </w:pPr>
            <w:r w:rsidRPr="00584FD4">
              <w:rPr>
                <w:rFonts w:ascii="Arial" w:hAnsi="Arial" w:cs="Arial"/>
              </w:rPr>
              <w:t>Aportación de la entidad</w:t>
            </w:r>
            <w:r w:rsidR="00857EF6">
              <w:rPr>
                <w:rFonts w:ascii="Arial" w:hAnsi="Arial" w:cs="Arial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2B" w:rsidRDefault="003F182B" w:rsidP="003F182B">
            <w:pPr>
              <w:pStyle w:val="LO-Normal"/>
              <w:spacing w:before="23"/>
            </w:pPr>
            <w:r>
              <w:rPr>
                <w:rFonts w:ascii="Arial" w:hAnsi="Arial" w:cs="Arial"/>
              </w:rPr>
              <w:t>Importe: …............................ €</w:t>
            </w:r>
          </w:p>
        </w:tc>
      </w:tr>
      <w:tr w:rsidR="003F182B" w:rsidTr="00E6479E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2B" w:rsidRPr="00584FD4" w:rsidRDefault="00857EF6" w:rsidP="00857EF6">
            <w:pPr>
              <w:pStyle w:val="LO-Normal"/>
              <w:spacing w:before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su caso, otras aportaciones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2B" w:rsidRDefault="00857EF6" w:rsidP="003F182B">
            <w:pPr>
              <w:pStyle w:val="LO-Normal"/>
              <w:spacing w:before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Importe: …............................ €</w:t>
            </w:r>
          </w:p>
        </w:tc>
      </w:tr>
    </w:tbl>
    <w:p w:rsidR="00775D9A" w:rsidRDefault="00775D9A">
      <w:pPr>
        <w:rPr>
          <w:rFonts w:ascii="Arial" w:hAnsi="Arial" w:cs="Arial"/>
          <w:sz w:val="24"/>
          <w:szCs w:val="24"/>
        </w:rPr>
      </w:pPr>
    </w:p>
    <w:p w:rsidR="003F182B" w:rsidRDefault="003F182B">
      <w:pPr>
        <w:rPr>
          <w:rFonts w:ascii="Arial" w:hAnsi="Arial" w:cs="Arial"/>
          <w:sz w:val="24"/>
          <w:szCs w:val="24"/>
        </w:rPr>
      </w:pPr>
    </w:p>
    <w:p w:rsidR="00775D9A" w:rsidRDefault="008303AA" w:rsidP="003D3674">
      <w:pPr>
        <w:spacing w:before="30"/>
        <w:jc w:val="both"/>
      </w:pPr>
      <w:r>
        <w:rPr>
          <w:rFonts w:ascii="Arial" w:hAnsi="Arial" w:cs="Arial"/>
          <w:b/>
          <w:sz w:val="24"/>
          <w:szCs w:val="24"/>
        </w:rPr>
        <w:t>RECURSOS Personales y Materiales utilizados (</w:t>
      </w:r>
      <w:r w:rsidR="003D3674">
        <w:rPr>
          <w:rFonts w:ascii="Arial" w:hAnsi="Arial" w:cs="Arial"/>
          <w:b/>
          <w:sz w:val="24"/>
          <w:szCs w:val="24"/>
        </w:rPr>
        <w:t xml:space="preserve">en su caso, </w:t>
      </w:r>
      <w:r w:rsidR="00857EF6">
        <w:rPr>
          <w:rFonts w:ascii="Arial" w:hAnsi="Arial" w:cs="Arial"/>
          <w:b/>
          <w:sz w:val="24"/>
          <w:szCs w:val="24"/>
        </w:rPr>
        <w:t xml:space="preserve">mencionando las </w:t>
      </w:r>
      <w:r>
        <w:rPr>
          <w:rFonts w:ascii="Arial" w:hAnsi="Arial" w:cs="Arial"/>
          <w:b/>
          <w:sz w:val="24"/>
          <w:szCs w:val="24"/>
        </w:rPr>
        <w:t>subcontrataciones)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8"/>
      </w:tblGrid>
      <w:tr w:rsidR="00775D9A"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</w:tc>
      </w:tr>
    </w:tbl>
    <w:p w:rsidR="00775D9A" w:rsidRDefault="00775D9A">
      <w:pPr>
        <w:spacing w:before="30"/>
        <w:rPr>
          <w:rFonts w:ascii="Arial" w:hAnsi="Arial" w:cs="Arial"/>
          <w:sz w:val="24"/>
          <w:szCs w:val="24"/>
        </w:rPr>
      </w:pPr>
    </w:p>
    <w:p w:rsidR="00775D9A" w:rsidRDefault="00775D9A">
      <w:pPr>
        <w:spacing w:before="30"/>
        <w:rPr>
          <w:rFonts w:ascii="Arial" w:hAnsi="Arial" w:cs="Arial"/>
          <w:sz w:val="24"/>
          <w:szCs w:val="24"/>
        </w:rPr>
      </w:pPr>
    </w:p>
    <w:p w:rsidR="00775D9A" w:rsidRDefault="008303AA">
      <w:pPr>
        <w:pStyle w:val="LO-Normal"/>
        <w:spacing w:before="23"/>
        <w:jc w:val="both"/>
      </w:pPr>
      <w:r w:rsidRPr="00273648">
        <w:rPr>
          <w:rFonts w:ascii="Arial" w:hAnsi="Arial" w:cs="Arial"/>
          <w:b/>
        </w:rPr>
        <w:t xml:space="preserve">PERSONAL DE LA ENTIDAD QUE HA </w:t>
      </w:r>
      <w:r w:rsidR="00EA14AC">
        <w:rPr>
          <w:rFonts w:ascii="Arial" w:hAnsi="Arial" w:cs="Arial"/>
          <w:b/>
        </w:rPr>
        <w:t xml:space="preserve">CONTRIBUIDO A LA </w:t>
      </w:r>
      <w:r w:rsidRPr="00273648">
        <w:rPr>
          <w:rFonts w:ascii="Arial" w:hAnsi="Arial" w:cs="Arial"/>
          <w:b/>
        </w:rPr>
        <w:t>EJECU</w:t>
      </w:r>
      <w:r w:rsidR="00EA14AC">
        <w:rPr>
          <w:rFonts w:ascii="Arial" w:hAnsi="Arial" w:cs="Arial"/>
          <w:b/>
        </w:rPr>
        <w:t>CIÓN</w:t>
      </w:r>
      <w:r w:rsidR="004307BD">
        <w:rPr>
          <w:rFonts w:ascii="Arial" w:hAnsi="Arial" w:cs="Arial"/>
          <w:b/>
        </w:rPr>
        <w:t xml:space="preserve"> D</w:t>
      </w:r>
      <w:r w:rsidRPr="00273648">
        <w:rPr>
          <w:rFonts w:ascii="Arial" w:hAnsi="Arial" w:cs="Arial"/>
          <w:b/>
        </w:rPr>
        <w:t>EL PROYECTO</w:t>
      </w:r>
      <w:r>
        <w:rPr>
          <w:rFonts w:ascii="Arial" w:hAnsi="Arial" w:cs="Arial"/>
        </w:rPr>
        <w:t>:</w:t>
      </w:r>
    </w:p>
    <w:p w:rsidR="00775D9A" w:rsidRDefault="008303AA">
      <w:pPr>
        <w:pStyle w:val="LO-Normal"/>
        <w:spacing w:before="23"/>
        <w:jc w:val="both"/>
      </w:pPr>
      <w:r>
        <w:rPr>
          <w:rFonts w:ascii="Arial" w:hAnsi="Arial" w:cs="Arial"/>
        </w:rPr>
        <w:t>Número de personas de la entidad que han colaborado en la ejecución del proyecto</w:t>
      </w:r>
      <w:r w:rsidR="004307BD">
        <w:rPr>
          <w:rFonts w:ascii="Arial" w:hAnsi="Arial" w:cs="Arial"/>
        </w:rPr>
        <w:t xml:space="preserve"> con una dedicación mínima del 50% de la jornada legal</w:t>
      </w:r>
      <w:r>
        <w:rPr>
          <w:rFonts w:ascii="Arial" w:hAnsi="Arial" w:cs="Arial"/>
        </w:rPr>
        <w:t>: …………………….</w:t>
      </w:r>
    </w:p>
    <w:p w:rsidR="00775D9A" w:rsidRDefault="00775D9A">
      <w:pPr>
        <w:pStyle w:val="LO-Normal"/>
        <w:spacing w:before="23"/>
        <w:jc w:val="both"/>
        <w:rPr>
          <w:rFonts w:ascii="Arial" w:hAnsi="Arial" w:cs="Arial"/>
        </w:rPr>
      </w:pPr>
    </w:p>
    <w:tbl>
      <w:tblPr>
        <w:tblW w:w="84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2126"/>
        <w:gridCol w:w="1560"/>
        <w:gridCol w:w="1842"/>
      </w:tblGrid>
      <w:tr w:rsidR="00744FA7" w:rsidTr="00273648">
        <w:trPr>
          <w:cantSplit/>
          <w:trHeight w:val="402"/>
        </w:trPr>
        <w:tc>
          <w:tcPr>
            <w:tcW w:w="291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744FA7" w:rsidRPr="00DF3EE6" w:rsidRDefault="00744FA7" w:rsidP="00DF3EE6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DF3EE6">
              <w:rPr>
                <w:sz w:val="18"/>
                <w:szCs w:val="18"/>
              </w:rPr>
              <w:t>INICIALES DE</w:t>
            </w:r>
            <w:r>
              <w:rPr>
                <w:sz w:val="18"/>
                <w:szCs w:val="18"/>
              </w:rPr>
              <w:t>L</w:t>
            </w:r>
            <w:r w:rsidRPr="00DF3EE6">
              <w:rPr>
                <w:sz w:val="18"/>
                <w:szCs w:val="18"/>
              </w:rPr>
              <w:t xml:space="preserve"> PERSONAL DE LA ENTIDAD QUE EJECUTA EL PROYECTO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744FA7" w:rsidRPr="00273648" w:rsidRDefault="00744FA7" w:rsidP="00B82ECE">
            <w:pPr>
              <w:pStyle w:val="Contenidodelatabla"/>
              <w:snapToGrid w:val="0"/>
              <w:rPr>
                <w:sz w:val="18"/>
                <w:szCs w:val="18"/>
              </w:rPr>
            </w:pPr>
            <w:r w:rsidRPr="00273648">
              <w:rPr>
                <w:sz w:val="18"/>
                <w:szCs w:val="18"/>
              </w:rPr>
              <w:t>DEDICACION AL PROYE</w:t>
            </w:r>
            <w:bookmarkStart w:id="0" w:name="_GoBack"/>
            <w:bookmarkEnd w:id="0"/>
            <w:r w:rsidRPr="00273648">
              <w:rPr>
                <w:sz w:val="18"/>
                <w:szCs w:val="18"/>
              </w:rPr>
              <w:t>CTO:</w:t>
            </w:r>
          </w:p>
          <w:p w:rsidR="00744FA7" w:rsidRPr="00273648" w:rsidRDefault="00744FA7" w:rsidP="00744FA7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73648">
              <w:rPr>
                <w:sz w:val="18"/>
                <w:szCs w:val="18"/>
              </w:rPr>
              <w:t>MINIMO 50 % DE LA JORNADA LEGAL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FA7" w:rsidRPr="00273648" w:rsidRDefault="00744FA7" w:rsidP="001E62F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273648">
              <w:rPr>
                <w:sz w:val="18"/>
                <w:szCs w:val="18"/>
              </w:rPr>
              <w:t>FECHA DE ALTA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A7" w:rsidRPr="00273648" w:rsidRDefault="00744FA7" w:rsidP="001E62F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273648">
              <w:rPr>
                <w:sz w:val="18"/>
                <w:szCs w:val="18"/>
              </w:rPr>
              <w:t>FECHA DE BAJA EN SU CASO</w:t>
            </w:r>
          </w:p>
        </w:tc>
      </w:tr>
      <w:tr w:rsidR="00744FA7" w:rsidTr="00273648">
        <w:trPr>
          <w:cantSplit/>
          <w:trHeight w:val="847"/>
        </w:trPr>
        <w:tc>
          <w:tcPr>
            <w:tcW w:w="29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4FA7" w:rsidRPr="00DF3EE6" w:rsidRDefault="00744FA7" w:rsidP="00DF3EE6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744FA7" w:rsidRPr="00DF3EE6" w:rsidRDefault="00744FA7" w:rsidP="00DF3EE6">
            <w:pPr>
              <w:pStyle w:val="Contenidodelatabla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FA7" w:rsidRPr="00DF3EE6" w:rsidRDefault="00744FA7" w:rsidP="001E62F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A7" w:rsidRPr="00DF3EE6" w:rsidRDefault="00744FA7" w:rsidP="001E62F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</w:tr>
      <w:tr w:rsidR="00744FA7" w:rsidTr="00273648"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4FA7" w:rsidRPr="00CB28F7" w:rsidRDefault="00744FA7" w:rsidP="00CB28F7">
            <w:pPr>
              <w:pStyle w:val="Contenidodelatabla"/>
              <w:snapToGrid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B28F7">
              <w:rPr>
                <w:color w:val="D9D9D9" w:themeColor="background1" w:themeShade="D9"/>
                <w:sz w:val="24"/>
                <w:szCs w:val="24"/>
              </w:rPr>
              <w:t>ABCD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4FA7" w:rsidRPr="00CB28F7" w:rsidRDefault="00273648" w:rsidP="00CB28F7">
            <w:pPr>
              <w:pStyle w:val="Contenidodelatabla"/>
              <w:snapToGrid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>
              <w:rPr>
                <w:color w:val="D9D9D9" w:themeColor="background1" w:themeShade="D9"/>
                <w:sz w:val="24"/>
                <w:szCs w:val="24"/>
              </w:rPr>
              <w:t>6</w:t>
            </w:r>
            <w:r w:rsidR="00744FA7" w:rsidRPr="00CB28F7">
              <w:rPr>
                <w:color w:val="D9D9D9" w:themeColor="background1" w:themeShade="D9"/>
                <w:sz w:val="24"/>
                <w:szCs w:val="24"/>
              </w:rPr>
              <w:t>0%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FA7" w:rsidRPr="00CB28F7" w:rsidRDefault="00744FA7" w:rsidP="00CB28F7">
            <w:pPr>
              <w:pStyle w:val="Contenidodelatabla"/>
              <w:snapToGrid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B28F7">
              <w:rPr>
                <w:color w:val="D9D9D9" w:themeColor="background1" w:themeShade="D9"/>
                <w:sz w:val="24"/>
                <w:szCs w:val="24"/>
              </w:rPr>
              <w:t>dd/mm/aaaa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A7" w:rsidRPr="00CB28F7" w:rsidRDefault="00744FA7" w:rsidP="00CB28F7">
            <w:pPr>
              <w:pStyle w:val="Contenidodelatabla"/>
              <w:snapToGrid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B28F7">
              <w:rPr>
                <w:color w:val="D9D9D9" w:themeColor="background1" w:themeShade="D9"/>
                <w:sz w:val="24"/>
                <w:szCs w:val="24"/>
              </w:rPr>
              <w:t>dd/mm/aaaa</w:t>
            </w:r>
          </w:p>
        </w:tc>
      </w:tr>
      <w:tr w:rsidR="00744FA7" w:rsidTr="00273648"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4FA7" w:rsidRDefault="00744FA7" w:rsidP="002D4969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4FA7" w:rsidRDefault="00744FA7" w:rsidP="001E62FD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44FA7" w:rsidRDefault="00744FA7" w:rsidP="001E62FD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A7" w:rsidRDefault="00744FA7" w:rsidP="001E62FD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4FA7" w:rsidTr="00273648"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4FA7" w:rsidRDefault="00744FA7" w:rsidP="002D4969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4FA7" w:rsidRDefault="00744FA7" w:rsidP="001E62FD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44FA7" w:rsidRDefault="00744FA7" w:rsidP="001E62FD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A7" w:rsidRDefault="00744FA7" w:rsidP="001E62FD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4FA7" w:rsidTr="00273648"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4FA7" w:rsidRDefault="00744FA7" w:rsidP="001E62FD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4FA7" w:rsidRDefault="00744FA7" w:rsidP="001E62FD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44FA7" w:rsidRDefault="00744FA7" w:rsidP="001E62FD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A7" w:rsidRDefault="00744FA7" w:rsidP="001E62FD">
            <w:pPr>
              <w:pStyle w:val="Contenidodelatabla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775D9A" w:rsidRDefault="00775D9A">
      <w:pPr>
        <w:pStyle w:val="LO-Normal"/>
        <w:spacing w:before="23"/>
        <w:jc w:val="both"/>
        <w:rPr>
          <w:rFonts w:ascii="Arial" w:hAnsi="Arial" w:cs="Arial"/>
        </w:rPr>
      </w:pPr>
    </w:p>
    <w:p w:rsidR="00775D9A" w:rsidRDefault="008303AA">
      <w:pPr>
        <w:pStyle w:val="LO-Normal"/>
        <w:spacing w:before="23"/>
        <w:jc w:val="both"/>
      </w:pPr>
      <w:r>
        <w:rPr>
          <w:rFonts w:ascii="Arial" w:hAnsi="Arial" w:cs="Arial"/>
        </w:rPr>
        <w:t xml:space="preserve">Número de personas de las anteriores que en el momento de su de su contratación inicial pertenecieran a alguno de los colectivos con especiales </w:t>
      </w:r>
      <w:r>
        <w:rPr>
          <w:rFonts w:ascii="Arial" w:hAnsi="Arial" w:cs="Arial"/>
        </w:rPr>
        <w:lastRenderedPageBreak/>
        <w:t>dificultades de inserción del Anexo VII: …...............................…</w:t>
      </w:r>
    </w:p>
    <w:p w:rsidR="00775D9A" w:rsidRDefault="00775D9A">
      <w:pPr>
        <w:pStyle w:val="LO-Normal"/>
        <w:spacing w:before="23"/>
        <w:jc w:val="both"/>
        <w:rPr>
          <w:rFonts w:ascii="Arial" w:hAnsi="Arial" w:cs="Arial"/>
        </w:rPr>
      </w:pPr>
    </w:p>
    <w:p w:rsidR="00775D9A" w:rsidRDefault="008303AA">
      <w:pPr>
        <w:spacing w:before="30"/>
      </w:pPr>
      <w:r>
        <w:rPr>
          <w:rFonts w:ascii="Arial" w:hAnsi="Arial" w:cs="Arial"/>
          <w:b/>
          <w:bCs/>
          <w:sz w:val="24"/>
          <w:szCs w:val="24"/>
        </w:rPr>
        <w:t>ACTUACIONES REALIZADAS:</w:t>
      </w:r>
    </w:p>
    <w:p w:rsidR="00775D9A" w:rsidRDefault="00775D9A">
      <w:pPr>
        <w:spacing w:before="3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6"/>
      </w:tblGrid>
      <w:tr w:rsidR="00775D9A">
        <w:tc>
          <w:tcPr>
            <w:tcW w:w="8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181725" w:rsidRDefault="00181725">
            <w:pPr>
              <w:pStyle w:val="Contenidodelatabla"/>
              <w:rPr>
                <w:sz w:val="24"/>
                <w:szCs w:val="24"/>
              </w:rPr>
            </w:pPr>
          </w:p>
          <w:p w:rsidR="00181725" w:rsidRDefault="00181725">
            <w:pPr>
              <w:pStyle w:val="Contenidodelatabla"/>
              <w:rPr>
                <w:sz w:val="24"/>
                <w:szCs w:val="24"/>
              </w:rPr>
            </w:pPr>
          </w:p>
          <w:p w:rsidR="00181725" w:rsidRDefault="00181725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181725" w:rsidRDefault="00181725">
            <w:pPr>
              <w:pStyle w:val="Contenidodelatabla"/>
              <w:rPr>
                <w:sz w:val="24"/>
                <w:szCs w:val="24"/>
              </w:rPr>
            </w:pPr>
          </w:p>
          <w:p w:rsidR="00181725" w:rsidRDefault="00181725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</w:tc>
      </w:tr>
    </w:tbl>
    <w:p w:rsidR="00775D9A" w:rsidRDefault="00775D9A">
      <w:pPr>
        <w:spacing w:before="30"/>
        <w:rPr>
          <w:rFonts w:ascii="Arial" w:hAnsi="Arial" w:cs="Arial"/>
          <w:sz w:val="24"/>
          <w:szCs w:val="24"/>
        </w:rPr>
      </w:pPr>
    </w:p>
    <w:p w:rsidR="00775D9A" w:rsidRDefault="00775D9A">
      <w:pPr>
        <w:spacing w:before="30"/>
        <w:rPr>
          <w:rFonts w:ascii="Arial" w:hAnsi="Arial" w:cs="Arial"/>
          <w:sz w:val="24"/>
          <w:szCs w:val="24"/>
        </w:rPr>
      </w:pPr>
    </w:p>
    <w:p w:rsidR="00775D9A" w:rsidRDefault="008303AA">
      <w:r>
        <w:rPr>
          <w:rFonts w:ascii="Arial" w:hAnsi="Arial" w:cs="Arial"/>
          <w:b/>
          <w:sz w:val="24"/>
          <w:szCs w:val="24"/>
        </w:rPr>
        <w:t>BENEFICIARIOS de las acciones NUMERO / SEXO / EDAD:</w:t>
      </w:r>
    </w:p>
    <w:tbl>
      <w:tblPr>
        <w:tblW w:w="8789" w:type="dxa"/>
        <w:tblInd w:w="-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789"/>
      </w:tblGrid>
      <w:tr w:rsidR="00775D9A" w:rsidTr="00E477D9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BA7" w:rsidRDefault="00CB2BA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Clasificación a título de ejemplo:</w:t>
            </w:r>
          </w:p>
          <w:p w:rsidR="00CB2BA7" w:rsidRDefault="00CB2BA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75D9A" w:rsidRDefault="008303AA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BENEFICIARIOS DIRECTOS:</w:t>
            </w:r>
          </w:p>
          <w:p w:rsidR="00775D9A" w:rsidRDefault="00775D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75D9A" w:rsidRDefault="008303AA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Número: ………….</w:t>
            </w:r>
          </w:p>
          <w:p w:rsidR="00775D9A" w:rsidRDefault="008303AA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Sexo:   Mujeres……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…%)   Hombres……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.%)</w:t>
            </w:r>
          </w:p>
          <w:p w:rsidR="00775D9A" w:rsidRDefault="00BB15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Edad</w:t>
            </w:r>
            <w:r w:rsidR="008303AA">
              <w:rPr>
                <w:rFonts w:ascii="Arial" w:hAnsi="Arial" w:cs="Arial"/>
                <w:sz w:val="24"/>
                <w:szCs w:val="24"/>
              </w:rPr>
              <w:t>:</w:t>
            </w:r>
            <w:r w:rsidR="00CA04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A0427">
              <w:rPr>
                <w:rFonts w:ascii="Arial" w:hAnsi="Arial" w:cs="Arial"/>
                <w:sz w:val="24"/>
                <w:szCs w:val="24"/>
              </w:rPr>
              <w:t xml:space="preserve">egmentar </w:t>
            </w:r>
            <w:r>
              <w:rPr>
                <w:rFonts w:ascii="Arial" w:hAnsi="Arial" w:cs="Arial"/>
                <w:sz w:val="24"/>
                <w:szCs w:val="24"/>
              </w:rPr>
              <w:t xml:space="preserve">beneficiarios atendidos, </w:t>
            </w:r>
            <w:r w:rsidR="00CA0427">
              <w:rPr>
                <w:rFonts w:ascii="Arial" w:hAnsi="Arial" w:cs="Arial"/>
                <w:sz w:val="24"/>
                <w:szCs w:val="24"/>
              </w:rPr>
              <w:t xml:space="preserve">por tramos de edad </w:t>
            </w:r>
          </w:p>
          <w:p w:rsidR="00CA0427" w:rsidRDefault="00CA0427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A título de ejemplo:</w:t>
            </w:r>
          </w:p>
          <w:p w:rsidR="00775D9A" w:rsidRDefault="00CA0427">
            <w:pPr>
              <w:numPr>
                <w:ilvl w:val="3"/>
                <w:numId w:val="3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Menos de</w:t>
            </w:r>
            <w:r w:rsidR="008303AA">
              <w:rPr>
                <w:rFonts w:ascii="Arial" w:hAnsi="Arial" w:cs="Arial"/>
                <w:sz w:val="24"/>
                <w:szCs w:val="24"/>
              </w:rPr>
              <w:t xml:space="preserve"> 16 años: M</w:t>
            </w:r>
            <w:proofErr w:type="gramStart"/>
            <w:r w:rsidR="008303AA">
              <w:rPr>
                <w:rFonts w:ascii="Arial" w:hAnsi="Arial" w:cs="Arial"/>
                <w:sz w:val="24"/>
                <w:szCs w:val="24"/>
              </w:rPr>
              <w:t xml:space="preserve"> .…</w:t>
            </w:r>
            <w:proofErr w:type="gramEnd"/>
            <w:r w:rsidR="008303AA">
              <w:rPr>
                <w:rFonts w:ascii="Arial" w:hAnsi="Arial" w:cs="Arial"/>
                <w:sz w:val="24"/>
                <w:szCs w:val="24"/>
              </w:rPr>
              <w:t xml:space="preserve">H…. </w:t>
            </w:r>
          </w:p>
          <w:p w:rsidR="00775D9A" w:rsidRDefault="008303AA">
            <w:pPr>
              <w:numPr>
                <w:ilvl w:val="3"/>
                <w:numId w:val="3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de 16 a 2</w:t>
            </w:r>
            <w:r w:rsidR="00BB152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  M……H….</w:t>
            </w:r>
          </w:p>
          <w:p w:rsidR="00775D9A" w:rsidRDefault="008303AA">
            <w:pPr>
              <w:numPr>
                <w:ilvl w:val="3"/>
                <w:numId w:val="3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de 2</w:t>
            </w:r>
            <w:r w:rsidR="00BB152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a 4</w:t>
            </w:r>
            <w:r w:rsidR="00CA042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años:  M……H….</w:t>
            </w:r>
          </w:p>
          <w:p w:rsidR="00775D9A" w:rsidRDefault="008303AA">
            <w:pPr>
              <w:numPr>
                <w:ilvl w:val="3"/>
                <w:numId w:val="3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de 4</w:t>
            </w:r>
            <w:r w:rsidR="00CA042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a 52 años: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H….</w:t>
            </w:r>
          </w:p>
          <w:p w:rsidR="00775D9A" w:rsidRDefault="008303AA">
            <w:pPr>
              <w:numPr>
                <w:ilvl w:val="3"/>
                <w:numId w:val="3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más de 52 años: M…H…</w:t>
            </w:r>
          </w:p>
          <w:p w:rsidR="00775D9A" w:rsidRDefault="00775D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75D9A" w:rsidRDefault="008303AA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BENEFICIARIOS INDIRECTOS:</w:t>
            </w:r>
          </w:p>
          <w:p w:rsidR="00775D9A" w:rsidRDefault="008303AA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Número: ………….</w:t>
            </w:r>
          </w:p>
          <w:p w:rsidR="00775D9A" w:rsidRDefault="008303AA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Sexo:   Mujeres……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…%)   Hombres……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.%)</w:t>
            </w:r>
          </w:p>
          <w:p w:rsidR="00BB1521" w:rsidRDefault="008303AA" w:rsidP="00BB15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Edad:</w:t>
            </w:r>
            <w:r w:rsidR="00BB1521">
              <w:rPr>
                <w:rFonts w:ascii="Arial" w:hAnsi="Arial" w:cs="Arial"/>
                <w:sz w:val="24"/>
                <w:szCs w:val="24"/>
              </w:rPr>
              <w:t xml:space="preserve"> Segmentar beneficiarios atendidos, por tramos de edad </w:t>
            </w:r>
          </w:p>
          <w:p w:rsidR="00BB1521" w:rsidRDefault="00BB1521" w:rsidP="00BB1521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A título de ejemplo:</w:t>
            </w:r>
          </w:p>
          <w:p w:rsidR="00BB1521" w:rsidRDefault="00BB1521" w:rsidP="00C34D96">
            <w:pPr>
              <w:pStyle w:val="Prrafodelista"/>
              <w:numPr>
                <w:ilvl w:val="0"/>
                <w:numId w:val="5"/>
              </w:numPr>
              <w:spacing w:line="276" w:lineRule="auto"/>
            </w:pPr>
            <w:r w:rsidRPr="00C34D96">
              <w:rPr>
                <w:rFonts w:ascii="Arial" w:hAnsi="Arial" w:cs="Arial"/>
                <w:sz w:val="24"/>
                <w:szCs w:val="24"/>
              </w:rPr>
              <w:t>Menos de 16 años: M</w:t>
            </w:r>
            <w:proofErr w:type="gramStart"/>
            <w:r w:rsidRPr="00C34D96">
              <w:rPr>
                <w:rFonts w:ascii="Arial" w:hAnsi="Arial" w:cs="Arial"/>
                <w:sz w:val="24"/>
                <w:szCs w:val="24"/>
              </w:rPr>
              <w:t xml:space="preserve"> .…</w:t>
            </w:r>
            <w:proofErr w:type="gramEnd"/>
            <w:r w:rsidRPr="00C34D96">
              <w:rPr>
                <w:rFonts w:ascii="Arial" w:hAnsi="Arial" w:cs="Arial"/>
                <w:sz w:val="24"/>
                <w:szCs w:val="24"/>
              </w:rPr>
              <w:t xml:space="preserve">H…. </w:t>
            </w:r>
          </w:p>
          <w:p w:rsidR="00BB1521" w:rsidRDefault="00BB1521" w:rsidP="00C34D96">
            <w:pPr>
              <w:pStyle w:val="Prrafodelista"/>
              <w:numPr>
                <w:ilvl w:val="0"/>
                <w:numId w:val="5"/>
              </w:numPr>
              <w:spacing w:line="276" w:lineRule="auto"/>
            </w:pPr>
            <w:r w:rsidRPr="00C34D96">
              <w:rPr>
                <w:rFonts w:ascii="Arial" w:hAnsi="Arial" w:cs="Arial"/>
                <w:sz w:val="24"/>
                <w:szCs w:val="24"/>
              </w:rPr>
              <w:t>de 16 a 25:  M……H….</w:t>
            </w:r>
          </w:p>
          <w:p w:rsidR="00BB1521" w:rsidRDefault="00BB1521" w:rsidP="00C34D96">
            <w:pPr>
              <w:pStyle w:val="Prrafodelista"/>
              <w:numPr>
                <w:ilvl w:val="0"/>
                <w:numId w:val="5"/>
              </w:numPr>
              <w:spacing w:line="276" w:lineRule="auto"/>
            </w:pPr>
            <w:r w:rsidRPr="00C34D96">
              <w:rPr>
                <w:rFonts w:ascii="Arial" w:hAnsi="Arial" w:cs="Arial"/>
                <w:sz w:val="24"/>
                <w:szCs w:val="24"/>
              </w:rPr>
              <w:t>de 26 a 44 años:  M……H….</w:t>
            </w:r>
          </w:p>
          <w:p w:rsidR="00BB1521" w:rsidRDefault="00BB1521" w:rsidP="00C34D96">
            <w:pPr>
              <w:pStyle w:val="Prrafodelista"/>
              <w:numPr>
                <w:ilvl w:val="0"/>
                <w:numId w:val="5"/>
              </w:numPr>
              <w:spacing w:line="276" w:lineRule="auto"/>
            </w:pPr>
            <w:r w:rsidRPr="00C34D96">
              <w:rPr>
                <w:rFonts w:ascii="Arial" w:hAnsi="Arial" w:cs="Arial"/>
                <w:sz w:val="24"/>
                <w:szCs w:val="24"/>
              </w:rPr>
              <w:t xml:space="preserve">de 45 a 52 años: </w:t>
            </w:r>
            <w:proofErr w:type="gramStart"/>
            <w:r w:rsidRPr="00C34D96">
              <w:rPr>
                <w:rFonts w:ascii="Arial" w:hAnsi="Arial" w:cs="Arial"/>
                <w:sz w:val="24"/>
                <w:szCs w:val="24"/>
              </w:rPr>
              <w:t>M….</w:t>
            </w:r>
            <w:proofErr w:type="gramEnd"/>
            <w:r w:rsidRPr="00C34D96">
              <w:rPr>
                <w:rFonts w:ascii="Arial" w:hAnsi="Arial" w:cs="Arial"/>
                <w:sz w:val="24"/>
                <w:szCs w:val="24"/>
              </w:rPr>
              <w:t>H….</w:t>
            </w:r>
          </w:p>
          <w:p w:rsidR="00BB1521" w:rsidRDefault="00BB1521" w:rsidP="00C34D96">
            <w:pPr>
              <w:pStyle w:val="Prrafodelista"/>
              <w:numPr>
                <w:ilvl w:val="0"/>
                <w:numId w:val="5"/>
              </w:numPr>
              <w:spacing w:line="276" w:lineRule="auto"/>
            </w:pPr>
            <w:r w:rsidRPr="00C34D96">
              <w:rPr>
                <w:rFonts w:ascii="Arial" w:hAnsi="Arial" w:cs="Arial"/>
                <w:sz w:val="24"/>
                <w:szCs w:val="24"/>
              </w:rPr>
              <w:t>más de 52 años: M…H…</w:t>
            </w:r>
          </w:p>
          <w:p w:rsidR="00775D9A" w:rsidRDefault="00775D9A" w:rsidP="00C34D96">
            <w:pPr>
              <w:spacing w:line="276" w:lineRule="auto"/>
              <w:ind w:left="1800"/>
            </w:pPr>
          </w:p>
        </w:tc>
      </w:tr>
    </w:tbl>
    <w:p w:rsidR="00775D9A" w:rsidRDefault="00775D9A">
      <w:pPr>
        <w:spacing w:before="30"/>
        <w:rPr>
          <w:rFonts w:ascii="Arial" w:hAnsi="Arial" w:cs="Arial"/>
          <w:sz w:val="24"/>
          <w:szCs w:val="24"/>
        </w:rPr>
      </w:pPr>
    </w:p>
    <w:p w:rsidR="00775D9A" w:rsidRDefault="00775D9A">
      <w:pPr>
        <w:spacing w:before="30"/>
        <w:rPr>
          <w:rFonts w:ascii="Arial" w:hAnsi="Arial" w:cs="Arial"/>
          <w:b/>
          <w:sz w:val="24"/>
          <w:szCs w:val="24"/>
        </w:rPr>
      </w:pPr>
    </w:p>
    <w:p w:rsidR="00273648" w:rsidRDefault="00273648">
      <w:pPr>
        <w:spacing w:before="30"/>
        <w:rPr>
          <w:rFonts w:ascii="Arial" w:hAnsi="Arial" w:cs="Arial"/>
          <w:b/>
          <w:sz w:val="24"/>
          <w:szCs w:val="24"/>
        </w:rPr>
      </w:pPr>
    </w:p>
    <w:p w:rsidR="00775D9A" w:rsidRDefault="008303AA">
      <w:pPr>
        <w:pStyle w:val="LO-Normal"/>
        <w:spacing w:before="23"/>
        <w:jc w:val="both"/>
      </w:pPr>
      <w:r>
        <w:rPr>
          <w:rStyle w:val="Fuentedeprrafopredeter3"/>
          <w:rFonts w:ascii="Arial" w:hAnsi="Arial" w:cs="Arial"/>
          <w:b/>
        </w:rPr>
        <w:t>CONTRATACIONES DE INSERCIÓN</w:t>
      </w:r>
      <w:r w:rsidR="00273648">
        <w:rPr>
          <w:rStyle w:val="Fuentedeprrafopredeter3"/>
          <w:rFonts w:ascii="Arial" w:hAnsi="Arial" w:cs="Arial"/>
          <w:b/>
        </w:rPr>
        <w:t xml:space="preserve"> </w:t>
      </w:r>
      <w:r w:rsidR="00144C5C">
        <w:rPr>
          <w:rStyle w:val="Fuentedeprrafopredeter3"/>
          <w:rFonts w:ascii="Arial" w:hAnsi="Arial" w:cs="Arial"/>
          <w:b/>
        </w:rPr>
        <w:t>REALIZADAS POR LA ENTIDAD</w:t>
      </w:r>
      <w:r w:rsidR="00EA14AC">
        <w:rPr>
          <w:rStyle w:val="Fuentedeprrafopredeter3"/>
          <w:rFonts w:ascii="Arial" w:hAnsi="Arial" w:cs="Arial"/>
          <w:b/>
        </w:rPr>
        <w:t xml:space="preserve"> BENEFICIARIA DE LA SUBVENCIÓN</w:t>
      </w:r>
      <w:r>
        <w:rPr>
          <w:rStyle w:val="Fuentedeprrafopredeter3"/>
          <w:rFonts w:ascii="Arial" w:hAnsi="Arial" w:cs="Arial"/>
        </w:rPr>
        <w:t>:</w:t>
      </w:r>
    </w:p>
    <w:p w:rsidR="00775D9A" w:rsidRDefault="003020DC">
      <w:pPr>
        <w:pStyle w:val="LO-Normal"/>
        <w:jc w:val="both"/>
        <w:rPr>
          <w:rFonts w:ascii="Arial" w:hAnsi="Arial" w:cs="Arial"/>
        </w:rPr>
      </w:pPr>
      <w:r>
        <w:rPr>
          <w:rFonts w:ascii="Arial" w:hAnsi="Arial" w:cs="Arial"/>
        </w:rPr>
        <w:t>Dirigidas a</w:t>
      </w:r>
      <w:r w:rsidR="00AD279E">
        <w:rPr>
          <w:rFonts w:ascii="Arial" w:hAnsi="Arial" w:cs="Arial"/>
        </w:rPr>
        <w:t xml:space="preserve"> </w:t>
      </w:r>
      <w:r w:rsidR="008303AA">
        <w:rPr>
          <w:rFonts w:ascii="Arial" w:hAnsi="Arial" w:cs="Arial"/>
        </w:rPr>
        <w:t>personas desempleadas</w:t>
      </w:r>
      <w:r>
        <w:rPr>
          <w:rFonts w:ascii="Arial" w:hAnsi="Arial" w:cs="Arial"/>
        </w:rPr>
        <w:t>,</w:t>
      </w:r>
      <w:r w:rsidR="008303AA">
        <w:rPr>
          <w:rFonts w:ascii="Arial" w:hAnsi="Arial" w:cs="Arial"/>
        </w:rPr>
        <w:t xml:space="preserve"> empadronadas en Zaragoza</w:t>
      </w:r>
      <w:r>
        <w:rPr>
          <w:rFonts w:ascii="Arial" w:hAnsi="Arial" w:cs="Arial"/>
        </w:rPr>
        <w:t>,</w:t>
      </w:r>
      <w:r w:rsidR="008303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las que se acredite </w:t>
      </w:r>
      <w:r w:rsidRPr="00CB2BA7">
        <w:rPr>
          <w:rFonts w:ascii="Arial" w:hAnsi="Arial" w:cs="Arial"/>
          <w:b/>
        </w:rPr>
        <w:t xml:space="preserve">su inclusión en </w:t>
      </w:r>
      <w:r w:rsidR="008303AA" w:rsidRPr="00CB2BA7">
        <w:rPr>
          <w:rFonts w:ascii="Arial" w:hAnsi="Arial" w:cs="Arial"/>
          <w:b/>
        </w:rPr>
        <w:t>alguno de los apartados del Anexo VII</w:t>
      </w:r>
      <w:r w:rsidR="008303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y </w:t>
      </w:r>
      <w:r w:rsidR="00AD279E">
        <w:rPr>
          <w:rFonts w:ascii="Arial" w:hAnsi="Arial" w:cs="Arial"/>
        </w:rPr>
        <w:t xml:space="preserve">con los que la entidad </w:t>
      </w:r>
      <w:r w:rsidR="00144C5C">
        <w:rPr>
          <w:rFonts w:ascii="Arial" w:hAnsi="Arial" w:cs="Arial"/>
        </w:rPr>
        <w:t>formali</w:t>
      </w:r>
      <w:r>
        <w:rPr>
          <w:rFonts w:ascii="Arial" w:hAnsi="Arial" w:cs="Arial"/>
        </w:rPr>
        <w:t>ce</w:t>
      </w:r>
      <w:r w:rsidR="008303AA">
        <w:rPr>
          <w:rFonts w:ascii="Arial" w:hAnsi="Arial" w:cs="Arial"/>
        </w:rPr>
        <w:t xml:space="preserve"> contratos laborales dentro del proyecto subvencionado</w:t>
      </w:r>
      <w:r w:rsidR="00AD279E">
        <w:rPr>
          <w:rFonts w:ascii="Arial" w:hAnsi="Arial" w:cs="Arial"/>
        </w:rPr>
        <w:t>, con una duración mínima de 3 meses</w:t>
      </w:r>
      <w:r w:rsidR="008303AA">
        <w:rPr>
          <w:rFonts w:ascii="Arial" w:hAnsi="Arial" w:cs="Arial"/>
        </w:rPr>
        <w:t>.</w:t>
      </w:r>
    </w:p>
    <w:p w:rsidR="00181725" w:rsidRDefault="00181725">
      <w:pPr>
        <w:pStyle w:val="LO-Normal"/>
        <w:jc w:val="both"/>
        <w:rPr>
          <w:rFonts w:ascii="Arial" w:hAnsi="Arial" w:cs="Arial"/>
        </w:rPr>
      </w:pPr>
    </w:p>
    <w:p w:rsidR="00181725" w:rsidRDefault="00181725">
      <w:pPr>
        <w:pStyle w:val="LO-Normal"/>
        <w:jc w:val="both"/>
        <w:rPr>
          <w:rFonts w:ascii="Arial" w:hAnsi="Arial" w:cs="Arial"/>
        </w:rPr>
      </w:pPr>
    </w:p>
    <w:tbl>
      <w:tblPr>
        <w:tblW w:w="85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1559"/>
        <w:gridCol w:w="1276"/>
        <w:gridCol w:w="1843"/>
        <w:gridCol w:w="1842"/>
      </w:tblGrid>
      <w:tr w:rsidR="00AD279E" w:rsidRPr="00181725" w:rsidTr="0012568C"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Default="00AD279E" w:rsidP="00181725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textAlignment w:val="auto"/>
              <w:rPr>
                <w:rFonts w:ascii="Arial" w:eastAsia="Arial" w:hAnsi="Arial" w:cs="Arial"/>
                <w:kern w:val="3"/>
              </w:rPr>
            </w:pPr>
          </w:p>
          <w:p w:rsidR="00AD279E" w:rsidRPr="00181725" w:rsidRDefault="00AD279E" w:rsidP="002952E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textAlignment w:val="auto"/>
              <w:rPr>
                <w:rFonts w:ascii="Arial" w:eastAsia="Arial" w:hAnsi="Arial" w:cs="Arial"/>
                <w:kern w:val="3"/>
              </w:rPr>
            </w:pPr>
            <w:r w:rsidRPr="00181725">
              <w:rPr>
                <w:rFonts w:ascii="Arial" w:eastAsia="Arial" w:hAnsi="Arial" w:cs="Arial"/>
                <w:kern w:val="3"/>
              </w:rPr>
              <w:t>INICIALES DE LA PERSONA CONTRATADA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AF29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jc w:val="center"/>
              <w:textAlignment w:val="auto"/>
              <w:rPr>
                <w:rFonts w:ascii="Arial" w:eastAsia="Arial" w:hAnsi="Arial" w:cs="Arial"/>
                <w:kern w:val="3"/>
              </w:rPr>
            </w:pPr>
            <w:r w:rsidRPr="00181725">
              <w:rPr>
                <w:rFonts w:ascii="Arial" w:eastAsia="Arial" w:hAnsi="Arial" w:cs="Arial"/>
                <w:kern w:val="3"/>
              </w:rPr>
              <w:t>CONTRATO</w:t>
            </w:r>
            <w:r>
              <w:rPr>
                <w:rFonts w:ascii="Arial" w:eastAsia="Arial" w:hAnsi="Arial" w:cs="Arial"/>
                <w:kern w:val="3"/>
              </w:rPr>
              <w:t>, fecha de alta</w:t>
            </w:r>
            <w:r w:rsidR="00AF293D">
              <w:rPr>
                <w:rFonts w:ascii="Arial" w:eastAsia="Arial" w:hAnsi="Arial" w:cs="Arial"/>
                <w:kern w:val="3"/>
              </w:rPr>
              <w:t xml:space="preserve">/baja, </w:t>
            </w:r>
            <w:r>
              <w:rPr>
                <w:rFonts w:ascii="Arial" w:eastAsia="Arial" w:hAnsi="Arial" w:cs="Arial"/>
                <w:kern w:val="3"/>
              </w:rPr>
              <w:t>duración</w:t>
            </w:r>
            <w:r w:rsidR="00AF293D">
              <w:rPr>
                <w:rFonts w:ascii="Arial" w:eastAsia="Arial" w:hAnsi="Arial" w:cs="Arial"/>
                <w:kern w:val="3"/>
              </w:rPr>
              <w:t xml:space="preserve"> y % de jornada</w:t>
            </w:r>
          </w:p>
        </w:tc>
      </w:tr>
      <w:tr w:rsidR="00AD279E" w:rsidRPr="00181725" w:rsidTr="002B7950">
        <w:tc>
          <w:tcPr>
            <w:tcW w:w="1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2E31D5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textAlignment w:val="auto"/>
              <w:rPr>
                <w:rFonts w:ascii="Arial" w:eastAsia="Arial" w:hAnsi="Arial" w:cs="Arial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279E" w:rsidRPr="00181725" w:rsidRDefault="00AD279E" w:rsidP="002B795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jc w:val="center"/>
              <w:textAlignment w:val="auto"/>
              <w:rPr>
                <w:rFonts w:ascii="Arial" w:eastAsia="Arial" w:hAnsi="Arial" w:cs="Arial"/>
                <w:kern w:val="3"/>
              </w:rPr>
            </w:pPr>
            <w:r w:rsidRPr="00181725">
              <w:rPr>
                <w:rFonts w:ascii="Arial" w:eastAsia="Arial" w:hAnsi="Arial" w:cs="Arial"/>
                <w:kern w:val="3"/>
              </w:rPr>
              <w:t>FECHA DE ALTA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279E" w:rsidRPr="00181725" w:rsidRDefault="00AD279E" w:rsidP="002B795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jc w:val="center"/>
              <w:textAlignment w:val="auto"/>
              <w:rPr>
                <w:rFonts w:ascii="Arial" w:eastAsia="Arial" w:hAnsi="Arial" w:cs="Arial"/>
                <w:kern w:val="3"/>
              </w:rPr>
            </w:pPr>
            <w:r w:rsidRPr="00181725">
              <w:rPr>
                <w:rFonts w:ascii="Arial" w:eastAsia="Arial" w:hAnsi="Arial" w:cs="Arial"/>
                <w:kern w:val="3"/>
              </w:rPr>
              <w:t>FECHA DE BAJA</w:t>
            </w:r>
            <w:r>
              <w:rPr>
                <w:rFonts w:ascii="Arial" w:eastAsia="Arial" w:hAnsi="Arial" w:cs="Arial"/>
                <w:kern w:val="3"/>
              </w:rPr>
              <w:t>,</w:t>
            </w:r>
          </w:p>
          <w:p w:rsidR="00AD279E" w:rsidRPr="00181725" w:rsidRDefault="002B7950" w:rsidP="002B795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jc w:val="center"/>
              <w:textAlignment w:val="auto"/>
              <w:rPr>
                <w:rFonts w:ascii="Arial" w:eastAsia="Arial" w:hAnsi="Arial" w:cs="Arial"/>
                <w:kern w:val="3"/>
              </w:rPr>
            </w:pPr>
            <w:r>
              <w:rPr>
                <w:rFonts w:ascii="Arial" w:eastAsia="Arial" w:hAnsi="Arial" w:cs="Arial"/>
                <w:kern w:val="3"/>
              </w:rPr>
              <w:t>en su caso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279E" w:rsidRPr="00181725" w:rsidRDefault="00AD279E" w:rsidP="003020DC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jc w:val="center"/>
              <w:textAlignment w:val="auto"/>
              <w:rPr>
                <w:rFonts w:ascii="Arial" w:eastAsia="Arial" w:hAnsi="Arial" w:cs="Arial"/>
                <w:kern w:val="3"/>
                <w:sz w:val="22"/>
                <w:szCs w:val="22"/>
              </w:rPr>
            </w:pPr>
            <w:r w:rsidRPr="00181725">
              <w:rPr>
                <w:rFonts w:ascii="Arial" w:eastAsia="Arial" w:hAnsi="Arial" w:cs="Arial"/>
                <w:kern w:val="3"/>
              </w:rPr>
              <w:t>DURACION</w:t>
            </w:r>
            <w:r w:rsidR="003020DC">
              <w:rPr>
                <w:rFonts w:ascii="Arial" w:eastAsia="Arial" w:hAnsi="Arial" w:cs="Arial"/>
                <w:kern w:val="3"/>
              </w:rPr>
              <w:t xml:space="preserve"> EN MESES</w:t>
            </w:r>
            <w:r w:rsidR="002B7950">
              <w:rPr>
                <w:rFonts w:ascii="Arial" w:eastAsia="Arial" w:hAnsi="Arial" w:cs="Arial"/>
                <w:kern w:val="3"/>
              </w:rPr>
              <w:t xml:space="preserve"> </w:t>
            </w:r>
            <w:r>
              <w:rPr>
                <w:rFonts w:ascii="Arial" w:eastAsia="Arial" w:hAnsi="Arial" w:cs="Arial"/>
                <w:b/>
                <w:kern w:val="3"/>
              </w:rPr>
              <w:t xml:space="preserve">mínimo 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279E" w:rsidRPr="00181725" w:rsidRDefault="002B7950" w:rsidP="002B795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jc w:val="center"/>
              <w:textAlignment w:val="auto"/>
              <w:rPr>
                <w:rFonts w:ascii="Arial" w:eastAsia="Arial" w:hAnsi="Arial" w:cs="Arial"/>
                <w:kern w:val="3"/>
                <w:sz w:val="22"/>
                <w:szCs w:val="22"/>
              </w:rPr>
            </w:pPr>
            <w:r>
              <w:rPr>
                <w:rFonts w:ascii="Arial" w:eastAsia="Arial" w:hAnsi="Arial" w:cs="Arial"/>
                <w:kern w:val="3"/>
              </w:rPr>
              <w:t>% DE JORNADA</w:t>
            </w:r>
          </w:p>
        </w:tc>
      </w:tr>
      <w:tr w:rsidR="00AD279E" w:rsidRPr="00181725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279E" w:rsidRPr="00181725" w:rsidRDefault="00AD279E" w:rsidP="00431F13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color w:val="D9D9D9" w:themeColor="background1" w:themeShade="D9"/>
                <w:kern w:val="3"/>
                <w:sz w:val="24"/>
                <w:szCs w:val="24"/>
              </w:rPr>
            </w:pPr>
            <w:r w:rsidRPr="00431F13">
              <w:rPr>
                <w:rFonts w:ascii="Arial" w:eastAsia="Arial" w:hAnsi="Arial" w:cs="Arial"/>
                <w:color w:val="D9D9D9" w:themeColor="background1" w:themeShade="D9"/>
                <w:kern w:val="3"/>
                <w:sz w:val="24"/>
                <w:szCs w:val="24"/>
              </w:rPr>
              <w:t>ABCD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279E" w:rsidRPr="00181725" w:rsidRDefault="00AD279E" w:rsidP="00431F13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color w:val="D9D9D9" w:themeColor="background1" w:themeShade="D9"/>
                <w:kern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D9D9D9" w:themeColor="background1" w:themeShade="D9"/>
                <w:kern w:val="3"/>
                <w:sz w:val="24"/>
                <w:szCs w:val="24"/>
              </w:rPr>
              <w:t>dd/mm/aaaa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279E" w:rsidRPr="00181725" w:rsidRDefault="00AD279E" w:rsidP="00431F13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color w:val="D9D9D9" w:themeColor="background1" w:themeShade="D9"/>
                <w:kern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D9D9D9" w:themeColor="background1" w:themeShade="D9"/>
                <w:kern w:val="3"/>
                <w:sz w:val="24"/>
                <w:szCs w:val="24"/>
              </w:rPr>
              <w:t>dd/mm/aaaa</w:t>
            </w:r>
            <w:r w:rsidRPr="00431F13">
              <w:rPr>
                <w:rFonts w:ascii="Arial" w:eastAsia="Arial" w:hAnsi="Arial" w:cs="Arial"/>
                <w:color w:val="D9D9D9" w:themeColor="background1" w:themeShade="D9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279E" w:rsidRPr="00181725" w:rsidRDefault="002B7950" w:rsidP="00431F13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color w:val="D9D9D9" w:themeColor="background1" w:themeShade="D9"/>
                <w:kern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D9D9D9" w:themeColor="background1" w:themeShade="D9"/>
                <w:kern w:val="3"/>
                <w:sz w:val="24"/>
                <w:szCs w:val="24"/>
              </w:rPr>
              <w:t>4 meses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279E" w:rsidRPr="00181725" w:rsidRDefault="002B7950" w:rsidP="00431F13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color w:val="D9D9D9" w:themeColor="background1" w:themeShade="D9"/>
                <w:kern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D9D9D9" w:themeColor="background1" w:themeShade="D9"/>
                <w:kern w:val="3"/>
                <w:sz w:val="24"/>
                <w:szCs w:val="24"/>
              </w:rPr>
              <w:t>40%</w:t>
            </w:r>
          </w:p>
        </w:tc>
      </w:tr>
      <w:tr w:rsidR="00AD279E" w:rsidRPr="00181725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  <w:tr w:rsidR="00AD279E" w:rsidRPr="00181725" w:rsidTr="002B7950"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center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9E" w:rsidRPr="00181725" w:rsidRDefault="00AD279E" w:rsidP="00D619DE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napToGrid w:val="0"/>
              <w:jc w:val="both"/>
              <w:textAlignment w:val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</w:tr>
    </w:tbl>
    <w:p w:rsidR="00181725" w:rsidRDefault="00181725">
      <w:pPr>
        <w:pStyle w:val="LO-Normal"/>
        <w:jc w:val="both"/>
      </w:pPr>
    </w:p>
    <w:p w:rsidR="00775D9A" w:rsidRDefault="00775D9A">
      <w:pPr>
        <w:spacing w:before="30"/>
        <w:rPr>
          <w:rFonts w:ascii="Arial" w:hAnsi="Arial" w:cs="Arial"/>
          <w:sz w:val="24"/>
          <w:szCs w:val="24"/>
        </w:rPr>
      </w:pPr>
    </w:p>
    <w:p w:rsidR="00775D9A" w:rsidRDefault="008303AA">
      <w:pPr>
        <w:spacing w:before="30"/>
      </w:pPr>
      <w:r>
        <w:rPr>
          <w:rStyle w:val="Fuentedeprrafopredeter3"/>
          <w:rFonts w:ascii="Arial" w:hAnsi="Arial" w:cs="Arial"/>
          <w:b/>
          <w:bCs/>
          <w:sz w:val="24"/>
          <w:szCs w:val="24"/>
        </w:rPr>
        <w:t>OBJETIVOS ALCANZADOS</w:t>
      </w:r>
      <w:r>
        <w:rPr>
          <w:rStyle w:val="Fuentedeprrafopredeter3"/>
          <w:rFonts w:ascii="Arial" w:hAnsi="Arial" w:cs="Arial"/>
          <w:b/>
          <w:sz w:val="24"/>
          <w:szCs w:val="24"/>
        </w:rPr>
        <w:t xml:space="preserve"> Y VALORACIÓN DE LOS RESULTADOS</w:t>
      </w:r>
      <w:r>
        <w:rPr>
          <w:rStyle w:val="Fuentedeprrafopredeter3"/>
          <w:rFonts w:ascii="Arial" w:hAnsi="Arial" w:cs="Arial"/>
          <w:b/>
          <w:bCs/>
          <w:sz w:val="24"/>
          <w:szCs w:val="24"/>
        </w:rPr>
        <w:t>:</w:t>
      </w:r>
    </w:p>
    <w:tbl>
      <w:tblPr>
        <w:tblW w:w="849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9"/>
      </w:tblGrid>
      <w:tr w:rsidR="00775D9A" w:rsidTr="002952E0">
        <w:tc>
          <w:tcPr>
            <w:tcW w:w="8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</w:tc>
      </w:tr>
    </w:tbl>
    <w:p w:rsidR="00775D9A" w:rsidRDefault="00775D9A">
      <w:pPr>
        <w:spacing w:before="30"/>
        <w:rPr>
          <w:rFonts w:ascii="Arial" w:hAnsi="Arial" w:cs="Arial"/>
          <w:b/>
          <w:sz w:val="24"/>
          <w:szCs w:val="24"/>
        </w:rPr>
      </w:pPr>
    </w:p>
    <w:p w:rsidR="00775D9A" w:rsidRDefault="00775D9A">
      <w:pPr>
        <w:spacing w:before="30"/>
        <w:rPr>
          <w:rFonts w:ascii="Arial" w:hAnsi="Arial" w:cs="Arial"/>
          <w:b/>
          <w:sz w:val="24"/>
          <w:szCs w:val="24"/>
        </w:rPr>
      </w:pPr>
    </w:p>
    <w:p w:rsidR="00775D9A" w:rsidRDefault="008303AA">
      <w:pPr>
        <w:spacing w:before="30"/>
      </w:pPr>
      <w:r>
        <w:rPr>
          <w:rFonts w:ascii="Arial" w:hAnsi="Arial" w:cs="Arial"/>
          <w:b/>
          <w:sz w:val="24"/>
          <w:szCs w:val="24"/>
        </w:rPr>
        <w:t>DESVIACIONES RESPECTO A LOS OBJETIVOS PREVISTOS</w:t>
      </w:r>
    </w:p>
    <w:tbl>
      <w:tblPr>
        <w:tblW w:w="849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9"/>
      </w:tblGrid>
      <w:tr w:rsidR="00775D9A" w:rsidTr="002952E0">
        <w:trPr>
          <w:trHeight w:val="806"/>
        </w:trPr>
        <w:tc>
          <w:tcPr>
            <w:tcW w:w="8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584FD4" w:rsidRDefault="00584FD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584FD4" w:rsidRDefault="00584FD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584FD4" w:rsidRDefault="00584FD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584FD4" w:rsidRDefault="00584FD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</w:tc>
      </w:tr>
    </w:tbl>
    <w:p w:rsidR="00584FD4" w:rsidRDefault="00584FD4">
      <w:pPr>
        <w:spacing w:before="30"/>
        <w:rPr>
          <w:rFonts w:ascii="Arial" w:hAnsi="Arial" w:cs="Arial"/>
          <w:b/>
          <w:sz w:val="24"/>
          <w:szCs w:val="24"/>
        </w:rPr>
      </w:pPr>
    </w:p>
    <w:p w:rsidR="00775D9A" w:rsidRDefault="008303AA">
      <w:pPr>
        <w:spacing w:before="30"/>
      </w:pPr>
      <w:r>
        <w:rPr>
          <w:rFonts w:ascii="Arial" w:hAnsi="Arial" w:cs="Arial"/>
          <w:b/>
          <w:sz w:val="24"/>
          <w:szCs w:val="24"/>
        </w:rPr>
        <w:t>CONCLUSIONES</w:t>
      </w:r>
    </w:p>
    <w:tbl>
      <w:tblPr>
        <w:tblW w:w="849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9"/>
      </w:tblGrid>
      <w:tr w:rsidR="00775D9A" w:rsidTr="002952E0">
        <w:tc>
          <w:tcPr>
            <w:tcW w:w="8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D81034" w:rsidRDefault="00D8103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</w:tc>
      </w:tr>
    </w:tbl>
    <w:p w:rsidR="00775D9A" w:rsidRDefault="00775D9A">
      <w:pPr>
        <w:rPr>
          <w:rFonts w:ascii="Arial" w:hAnsi="Arial" w:cs="Arial"/>
          <w:sz w:val="24"/>
          <w:szCs w:val="24"/>
        </w:rPr>
      </w:pPr>
    </w:p>
    <w:p w:rsidR="00775D9A" w:rsidRDefault="00775D9A">
      <w:pPr>
        <w:rPr>
          <w:rFonts w:ascii="Arial" w:hAnsi="Arial" w:cs="Arial"/>
          <w:sz w:val="24"/>
          <w:szCs w:val="24"/>
        </w:rPr>
      </w:pPr>
    </w:p>
    <w:p w:rsidR="00EF17FB" w:rsidRDefault="00EF17FB">
      <w:pPr>
        <w:rPr>
          <w:rFonts w:ascii="Arial" w:hAnsi="Arial" w:cs="Arial"/>
          <w:b/>
        </w:rPr>
      </w:pPr>
    </w:p>
    <w:p w:rsidR="00775D9A" w:rsidRDefault="008303AA">
      <w:r>
        <w:rPr>
          <w:rFonts w:ascii="Arial" w:hAnsi="Arial" w:cs="Arial"/>
          <w:b/>
        </w:rPr>
        <w:t>OTRA DOCUMENTACIÓN A PRESENTAR</w:t>
      </w:r>
    </w:p>
    <w:p w:rsidR="00775D9A" w:rsidRDefault="008303AA">
      <w:r>
        <w:rPr>
          <w:rFonts w:ascii="Arial" w:hAnsi="Arial" w:cs="Arial"/>
          <w:b/>
        </w:rPr>
        <w:t>(Cláusulas séptima “documentación” y decimoctava “justificación” de la convocatoria)</w:t>
      </w:r>
    </w:p>
    <w:p w:rsidR="00775D9A" w:rsidRDefault="00775D9A">
      <w:pPr>
        <w:rPr>
          <w:rFonts w:ascii="Arial" w:hAnsi="Arial" w:cs="Arial"/>
        </w:rPr>
      </w:pPr>
    </w:p>
    <w:p w:rsidR="00775D9A" w:rsidRDefault="008303AA" w:rsidP="0053094F">
      <w:pPr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  <w:b/>
        </w:rPr>
        <w:t>ANEXO VI: CLÁUSULAS DE GÉNERO</w:t>
      </w:r>
    </w:p>
    <w:p w:rsidR="0053094F" w:rsidRPr="0053094F" w:rsidRDefault="008303AA" w:rsidP="0053094F">
      <w:pPr>
        <w:numPr>
          <w:ilvl w:val="0"/>
          <w:numId w:val="3"/>
        </w:numPr>
        <w:spacing w:line="276" w:lineRule="auto"/>
        <w:jc w:val="both"/>
      </w:pPr>
      <w:r w:rsidRPr="00F6080E">
        <w:rPr>
          <w:rFonts w:ascii="Arial" w:hAnsi="Arial" w:cs="Arial"/>
          <w:b/>
        </w:rPr>
        <w:t>DECLARACIÓN RESPONSABL</w:t>
      </w:r>
      <w:r w:rsidR="00273F9B" w:rsidRPr="00F6080E">
        <w:rPr>
          <w:rFonts w:ascii="Arial" w:hAnsi="Arial" w:cs="Arial"/>
          <w:b/>
        </w:rPr>
        <w:t xml:space="preserve">E DE LA </w:t>
      </w:r>
      <w:r w:rsidR="0053094F" w:rsidRPr="00F6080E">
        <w:rPr>
          <w:rFonts w:ascii="Arial" w:hAnsi="Arial" w:cs="Arial"/>
          <w:b/>
        </w:rPr>
        <w:t>VINCULACIÓN Y % DE DEDICACIÓN</w:t>
      </w:r>
      <w:r w:rsidR="0053094F" w:rsidRPr="0053094F">
        <w:rPr>
          <w:rFonts w:ascii="Arial" w:hAnsi="Arial" w:cs="Arial"/>
        </w:rPr>
        <w:t xml:space="preserve"> DE LOS TRABAJADORES DE LA ENTIDAD A LA EJECUCIÓN DEL PROYECTO</w:t>
      </w:r>
      <w:r w:rsidR="0053094F">
        <w:rPr>
          <w:rFonts w:ascii="Arial" w:hAnsi="Arial" w:cs="Arial"/>
        </w:rPr>
        <w:t>.</w:t>
      </w:r>
    </w:p>
    <w:p w:rsidR="00ED3BF7" w:rsidRPr="00ED3BF7" w:rsidRDefault="00ED3BF7" w:rsidP="00ED3BF7">
      <w:pPr>
        <w:spacing w:line="276" w:lineRule="auto"/>
        <w:jc w:val="both"/>
      </w:pPr>
    </w:p>
    <w:p w:rsidR="00ED3BF7" w:rsidRPr="002952E0" w:rsidRDefault="0053094F" w:rsidP="00ED3BF7">
      <w:pPr>
        <w:spacing w:line="276" w:lineRule="auto"/>
        <w:jc w:val="both"/>
        <w:rPr>
          <w:rFonts w:ascii="Arial" w:hAnsi="Arial" w:cs="Arial"/>
          <w:b/>
        </w:rPr>
      </w:pPr>
      <w:r w:rsidRPr="00F6080E">
        <w:rPr>
          <w:rFonts w:ascii="Arial" w:hAnsi="Arial" w:cs="Arial"/>
          <w:b/>
        </w:rPr>
        <w:t>CONTRATACIONES DE INSERCION</w:t>
      </w:r>
      <w:r w:rsidR="002952E0">
        <w:rPr>
          <w:rFonts w:ascii="Arial" w:hAnsi="Arial" w:cs="Arial"/>
          <w:b/>
        </w:rPr>
        <w:t xml:space="preserve"> REALIZADAS POR LA ENTIDAD A </w:t>
      </w:r>
      <w:r w:rsidRPr="002952E0">
        <w:rPr>
          <w:rFonts w:ascii="Arial" w:hAnsi="Arial" w:cs="Arial"/>
          <w:b/>
        </w:rPr>
        <w:t>BENEFICIARIOS</w:t>
      </w:r>
      <w:r w:rsidR="002952E0" w:rsidRPr="002952E0">
        <w:rPr>
          <w:rFonts w:ascii="Arial" w:hAnsi="Arial" w:cs="Arial"/>
          <w:b/>
        </w:rPr>
        <w:t xml:space="preserve"> DEL PROYECTO.</w:t>
      </w:r>
    </w:p>
    <w:p w:rsidR="00775D9A" w:rsidRDefault="008303AA" w:rsidP="00ED3BF7">
      <w:pPr>
        <w:pStyle w:val="Prrafodelista"/>
        <w:numPr>
          <w:ilvl w:val="0"/>
          <w:numId w:val="6"/>
        </w:numPr>
        <w:spacing w:line="276" w:lineRule="auto"/>
        <w:jc w:val="both"/>
      </w:pPr>
      <w:r w:rsidRPr="00ED3BF7">
        <w:rPr>
          <w:rFonts w:ascii="Arial" w:hAnsi="Arial" w:cs="Arial"/>
        </w:rPr>
        <w:t>ACREDITACIÓN DE LA CONTRATACIÓN LABORAL: ALTA EN SEGURIDAD SOCIAL Y DURACIÓN</w:t>
      </w:r>
      <w:r w:rsidR="00EA14AC">
        <w:rPr>
          <w:rFonts w:ascii="Arial" w:hAnsi="Arial" w:cs="Arial"/>
        </w:rPr>
        <w:t xml:space="preserve"> Y % DE JORNADA</w:t>
      </w:r>
      <w:r w:rsidRPr="00ED3BF7">
        <w:rPr>
          <w:rFonts w:ascii="Arial" w:hAnsi="Arial" w:cs="Arial"/>
        </w:rPr>
        <w:t xml:space="preserve"> DE LA MISMA CON RELACIÓN NOMINAL DE TRABAJADORES O INFORMES DE CUENTA DE COTIZACIÓN O VIDA LABORAL DE CUENTA DE COTIZACIÓN</w:t>
      </w:r>
    </w:p>
    <w:p w:rsidR="00775D9A" w:rsidRPr="00ED3BF7" w:rsidRDefault="008303AA" w:rsidP="00ED3BF7">
      <w:pPr>
        <w:pStyle w:val="Prrafodelista"/>
        <w:numPr>
          <w:ilvl w:val="0"/>
          <w:numId w:val="6"/>
        </w:numPr>
        <w:spacing w:line="276" w:lineRule="auto"/>
        <w:jc w:val="both"/>
      </w:pPr>
      <w:r w:rsidRPr="00ED3BF7">
        <w:rPr>
          <w:rFonts w:ascii="Arial" w:hAnsi="Arial" w:cs="Arial"/>
        </w:rPr>
        <w:t xml:space="preserve">ACREDITACIÓN DE LA PERTENENCIA DE CADA UNA DE LAS PERSONAS BENEFICIARIAS CONTRATADAS A ALGUNO DE LOS COLECTIVOS INCLUIDOS EN EL </w:t>
      </w:r>
      <w:r w:rsidRPr="00ED3BF7">
        <w:rPr>
          <w:rFonts w:ascii="Arial" w:hAnsi="Arial" w:cs="Arial"/>
          <w:b/>
        </w:rPr>
        <w:t>ANEXO VII.</w:t>
      </w:r>
    </w:p>
    <w:p w:rsidR="00ED3BF7" w:rsidRDefault="00ED3BF7" w:rsidP="00ED3BF7">
      <w:pPr>
        <w:spacing w:line="276" w:lineRule="auto"/>
        <w:ind w:left="45"/>
        <w:jc w:val="both"/>
      </w:pPr>
    </w:p>
    <w:p w:rsidR="00775D9A" w:rsidRDefault="008303AA" w:rsidP="0053094F">
      <w:pPr>
        <w:numPr>
          <w:ilvl w:val="0"/>
          <w:numId w:val="3"/>
        </w:numPr>
        <w:spacing w:line="276" w:lineRule="auto"/>
        <w:jc w:val="both"/>
      </w:pPr>
      <w:r>
        <w:rPr>
          <w:rStyle w:val="Fuentedeprrafopredeter3"/>
          <w:rFonts w:ascii="Arial" w:hAnsi="Arial" w:cs="Arial"/>
          <w:b/>
        </w:rPr>
        <w:t>ANEXO V RELACIÓN NUMERADA DE JUSTIFICANTES</w:t>
      </w:r>
      <w:r>
        <w:rPr>
          <w:rStyle w:val="Fuentedeprrafopredeter3"/>
          <w:rFonts w:ascii="Arial" w:hAnsi="Arial" w:cs="Arial"/>
        </w:rPr>
        <w:t>.</w:t>
      </w:r>
    </w:p>
    <w:p w:rsidR="00775D9A" w:rsidRDefault="008303AA" w:rsidP="0053094F">
      <w:pPr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</w:rPr>
        <w:t>FACTURAS O DOCUMENTOS ACREDITATIVOS DEL GASTO REALIZADO.</w:t>
      </w:r>
    </w:p>
    <w:p w:rsidR="00775D9A" w:rsidRPr="009B33E5" w:rsidRDefault="008303AA" w:rsidP="0053094F">
      <w:pPr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</w:rPr>
        <w:t>ADEUDOS BANCARIOS DE LOS JUSTIFICANTES ANTERIORES.</w:t>
      </w:r>
    </w:p>
    <w:p w:rsidR="00ED3BF7" w:rsidRDefault="00ED3BF7" w:rsidP="00ED3BF7">
      <w:pPr>
        <w:spacing w:line="276" w:lineRule="auto"/>
        <w:jc w:val="both"/>
      </w:pPr>
    </w:p>
    <w:p w:rsidR="00775D9A" w:rsidRDefault="008303AA" w:rsidP="0053094F">
      <w:pPr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</w:rPr>
        <w:t xml:space="preserve">ACREDITACIÓN </w:t>
      </w:r>
      <w:r w:rsidR="00F6080E">
        <w:rPr>
          <w:rFonts w:ascii="Arial" w:hAnsi="Arial" w:cs="Arial"/>
        </w:rPr>
        <w:t xml:space="preserve">DE LAS ACCIONES DE </w:t>
      </w:r>
      <w:r>
        <w:rPr>
          <w:rFonts w:ascii="Arial" w:hAnsi="Arial" w:cs="Arial"/>
        </w:rPr>
        <w:t>TRABAJO EN RED</w:t>
      </w:r>
      <w:r w:rsidR="009B33E5">
        <w:rPr>
          <w:rFonts w:ascii="Arial" w:hAnsi="Arial" w:cs="Arial"/>
        </w:rPr>
        <w:t xml:space="preserve"> CON</w:t>
      </w:r>
      <w:r w:rsidR="00F6080E">
        <w:rPr>
          <w:rFonts w:ascii="Arial" w:hAnsi="Arial" w:cs="Arial"/>
        </w:rPr>
        <w:t xml:space="preserve"> </w:t>
      </w:r>
      <w:r w:rsidR="009B33E5">
        <w:rPr>
          <w:rFonts w:ascii="Arial" w:hAnsi="Arial" w:cs="Arial"/>
        </w:rPr>
        <w:t xml:space="preserve">ZARAGOZA DINAMICA </w:t>
      </w:r>
      <w:r w:rsidR="00F6080E">
        <w:rPr>
          <w:rFonts w:ascii="Arial" w:hAnsi="Arial" w:cs="Arial"/>
        </w:rPr>
        <w:t>QUE SE HAYAN EFECTUADO.</w:t>
      </w:r>
    </w:p>
    <w:p w:rsidR="00775D9A" w:rsidRPr="00ED3BF7" w:rsidRDefault="00C2254E" w:rsidP="0053094F">
      <w:pPr>
        <w:numPr>
          <w:ilvl w:val="0"/>
          <w:numId w:val="3"/>
        </w:numPr>
        <w:spacing w:line="276" w:lineRule="auto"/>
        <w:jc w:val="both"/>
      </w:pPr>
      <w:r w:rsidRPr="00C34D96">
        <w:rPr>
          <w:rFonts w:ascii="Arial" w:hAnsi="Arial" w:cs="Arial"/>
        </w:rPr>
        <w:t xml:space="preserve">RELACIÓN </w:t>
      </w:r>
      <w:r w:rsidR="00F6080E">
        <w:rPr>
          <w:rFonts w:ascii="Arial" w:hAnsi="Arial" w:cs="Arial"/>
        </w:rPr>
        <w:t xml:space="preserve">DE LOS </w:t>
      </w:r>
      <w:r w:rsidRPr="00C34D96">
        <w:rPr>
          <w:rFonts w:ascii="Arial" w:hAnsi="Arial" w:cs="Arial"/>
        </w:rPr>
        <w:t>ALUMNOS ASISTENTES A LA FORMACIÓN EN DIGITALIZACIÓN EN ZONA EMPLEO</w:t>
      </w:r>
      <w:r w:rsidR="00F6080E">
        <w:rPr>
          <w:rFonts w:ascii="Arial" w:hAnsi="Arial" w:cs="Arial"/>
        </w:rPr>
        <w:t xml:space="preserve"> DE ZARAGOZA DINAMICA</w:t>
      </w:r>
      <w:r w:rsidRPr="00C34D96">
        <w:rPr>
          <w:rFonts w:ascii="Arial" w:hAnsi="Arial" w:cs="Arial"/>
        </w:rPr>
        <w:t>.</w:t>
      </w:r>
    </w:p>
    <w:p w:rsidR="00ED3BF7" w:rsidRPr="00C34D96" w:rsidRDefault="00ED3BF7" w:rsidP="00ED3BF7">
      <w:pPr>
        <w:spacing w:line="276" w:lineRule="auto"/>
        <w:jc w:val="both"/>
      </w:pPr>
    </w:p>
    <w:p w:rsidR="00775D9A" w:rsidRDefault="008303AA" w:rsidP="0053094F">
      <w:pPr>
        <w:numPr>
          <w:ilvl w:val="0"/>
          <w:numId w:val="3"/>
        </w:numPr>
        <w:spacing w:line="276" w:lineRule="auto"/>
        <w:jc w:val="both"/>
      </w:pPr>
      <w:r w:rsidRPr="00273F9B">
        <w:rPr>
          <w:rFonts w:ascii="Arial" w:hAnsi="Arial" w:cs="Arial"/>
          <w:b/>
        </w:rPr>
        <w:t xml:space="preserve">CERTIFICADOS </w:t>
      </w:r>
      <w:r w:rsidRPr="009B33E5">
        <w:rPr>
          <w:rFonts w:ascii="Arial" w:hAnsi="Arial" w:cs="Arial"/>
        </w:rPr>
        <w:t xml:space="preserve">EN VIGOR DE ESTAR </w:t>
      </w:r>
      <w:r w:rsidRPr="00273F9B">
        <w:rPr>
          <w:rFonts w:ascii="Arial" w:hAnsi="Arial" w:cs="Arial"/>
          <w:b/>
        </w:rPr>
        <w:t>AL CORRIENTE</w:t>
      </w:r>
      <w:r w:rsidR="00273F9B" w:rsidRPr="00273F9B">
        <w:rPr>
          <w:rFonts w:ascii="Arial" w:hAnsi="Arial" w:cs="Arial"/>
          <w:b/>
        </w:rPr>
        <w:t xml:space="preserve"> </w:t>
      </w:r>
      <w:r w:rsidRPr="00273F9B">
        <w:rPr>
          <w:rFonts w:ascii="Arial" w:hAnsi="Arial" w:cs="Arial"/>
          <w:b/>
        </w:rPr>
        <w:t>DE PAGOS</w:t>
      </w:r>
      <w:r>
        <w:rPr>
          <w:rFonts w:ascii="Arial" w:hAnsi="Arial" w:cs="Arial"/>
        </w:rPr>
        <w:t xml:space="preserve"> CON LAS DISTINTAS ADMINISTRACIONES </w:t>
      </w:r>
      <w:r w:rsidRPr="00C34D96">
        <w:rPr>
          <w:rFonts w:ascii="Arial" w:hAnsi="Arial" w:cs="Arial"/>
          <w:b/>
        </w:rPr>
        <w:t>AEAT, TGSS Y DGA</w:t>
      </w:r>
      <w:r>
        <w:rPr>
          <w:rFonts w:ascii="Arial" w:hAnsi="Arial" w:cs="Arial"/>
        </w:rPr>
        <w:t>.</w:t>
      </w:r>
    </w:p>
    <w:p w:rsidR="00775D9A" w:rsidRPr="00F6080E" w:rsidRDefault="008303AA" w:rsidP="0053094F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F6080E">
        <w:rPr>
          <w:rFonts w:ascii="Arial" w:hAnsi="Arial" w:cs="Arial"/>
          <w:b/>
        </w:rPr>
        <w:t xml:space="preserve">DECLARACIÓN RESPONSABLE </w:t>
      </w:r>
      <w:r w:rsidRPr="009B33E5">
        <w:rPr>
          <w:rFonts w:ascii="Arial" w:hAnsi="Arial" w:cs="Arial"/>
        </w:rPr>
        <w:t>DEL COBRO DEL 80 % DE LA SUBVENCIÓN Y REALIZACIÓN DEL PROYECTO SUBVENCIONADO</w:t>
      </w:r>
      <w:r w:rsidRPr="00F6080E">
        <w:rPr>
          <w:rFonts w:ascii="Arial" w:hAnsi="Arial" w:cs="Arial"/>
          <w:b/>
        </w:rPr>
        <w:t xml:space="preserve">. </w:t>
      </w:r>
    </w:p>
    <w:p w:rsidR="00775D9A" w:rsidRDefault="00775D9A">
      <w:pPr>
        <w:rPr>
          <w:rFonts w:ascii="Arial" w:hAnsi="Arial" w:cs="Arial"/>
        </w:rPr>
      </w:pPr>
    </w:p>
    <w:p w:rsidR="00775D9A" w:rsidRDefault="00775D9A">
      <w:pPr>
        <w:rPr>
          <w:rFonts w:ascii="Arial" w:hAnsi="Arial" w:cs="Arial"/>
        </w:rPr>
      </w:pPr>
    </w:p>
    <w:p w:rsidR="00775D9A" w:rsidRDefault="008303AA">
      <w:pPr>
        <w:jc w:val="center"/>
      </w:pPr>
      <w:r>
        <w:rPr>
          <w:rFonts w:ascii="Arial" w:hAnsi="Arial" w:cs="Arial"/>
          <w:sz w:val="24"/>
          <w:szCs w:val="24"/>
        </w:rPr>
        <w:t xml:space="preserve">En Zaragoza, a </w:t>
      </w:r>
      <w:r w:rsidR="00D81034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 xml:space="preserve"> </w:t>
      </w:r>
      <w:r w:rsidR="00D81034">
        <w:rPr>
          <w:rFonts w:ascii="Arial" w:hAnsi="Arial" w:cs="Arial"/>
          <w:sz w:val="24"/>
          <w:szCs w:val="24"/>
        </w:rPr>
        <w:t>de………………….</w:t>
      </w:r>
      <w:r>
        <w:rPr>
          <w:rFonts w:ascii="Arial" w:hAnsi="Arial" w:cs="Arial"/>
          <w:sz w:val="24"/>
          <w:szCs w:val="24"/>
        </w:rPr>
        <w:t xml:space="preserve"> de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D81034">
        <w:rPr>
          <w:rFonts w:ascii="Arial" w:hAnsi="Arial" w:cs="Arial"/>
          <w:sz w:val="24"/>
          <w:szCs w:val="24"/>
        </w:rPr>
        <w:t>….</w:t>
      </w:r>
      <w:proofErr w:type="gramEnd"/>
      <w:r w:rsidR="00D81034">
        <w:rPr>
          <w:rFonts w:ascii="Arial" w:hAnsi="Arial" w:cs="Arial"/>
          <w:sz w:val="24"/>
          <w:szCs w:val="24"/>
        </w:rPr>
        <w:t>.</w:t>
      </w:r>
    </w:p>
    <w:p w:rsidR="00775D9A" w:rsidRPr="009B33E5" w:rsidRDefault="00775D9A">
      <w:pPr>
        <w:jc w:val="center"/>
        <w:rPr>
          <w:rFonts w:ascii="Arial" w:hAnsi="Arial" w:cs="Arial"/>
          <w:sz w:val="24"/>
          <w:szCs w:val="24"/>
        </w:rPr>
      </w:pPr>
    </w:p>
    <w:p w:rsidR="00775D9A" w:rsidRPr="009B33E5" w:rsidRDefault="00775D9A">
      <w:pPr>
        <w:jc w:val="center"/>
        <w:rPr>
          <w:rFonts w:ascii="Arial" w:hAnsi="Arial" w:cs="Arial"/>
          <w:sz w:val="24"/>
          <w:szCs w:val="24"/>
        </w:rPr>
      </w:pPr>
    </w:p>
    <w:p w:rsidR="00775D9A" w:rsidRPr="009B33E5" w:rsidRDefault="00775D9A" w:rsidP="00584FD4">
      <w:pPr>
        <w:rPr>
          <w:rFonts w:ascii="Arial" w:hAnsi="Arial" w:cs="Arial"/>
          <w:sz w:val="24"/>
          <w:szCs w:val="24"/>
        </w:rPr>
      </w:pPr>
    </w:p>
    <w:p w:rsidR="00775D9A" w:rsidRPr="009B33E5" w:rsidRDefault="00775D9A">
      <w:pPr>
        <w:jc w:val="center"/>
        <w:rPr>
          <w:rFonts w:ascii="Arial" w:hAnsi="Arial" w:cs="Arial"/>
          <w:sz w:val="24"/>
          <w:szCs w:val="24"/>
        </w:rPr>
      </w:pPr>
    </w:p>
    <w:p w:rsidR="00775D9A" w:rsidRPr="009B33E5" w:rsidRDefault="00775D9A">
      <w:pPr>
        <w:jc w:val="center"/>
        <w:rPr>
          <w:rFonts w:ascii="Arial" w:hAnsi="Arial" w:cs="Arial"/>
          <w:sz w:val="24"/>
          <w:szCs w:val="24"/>
        </w:rPr>
      </w:pPr>
    </w:p>
    <w:p w:rsidR="00775D9A" w:rsidRDefault="008303AA">
      <w:pPr>
        <w:jc w:val="center"/>
      </w:pPr>
      <w:r>
        <w:rPr>
          <w:rStyle w:val="Fuentedeprrafopredeter3"/>
          <w:rFonts w:ascii="Arial" w:eastAsia="NSimSun" w:hAnsi="Arial" w:cs="Arial"/>
          <w:i/>
          <w:sz w:val="24"/>
          <w:szCs w:val="24"/>
          <w:lang w:bidi="hi-IN"/>
        </w:rPr>
        <w:t>(Firma del representante y sello de la Entidad)</w:t>
      </w:r>
    </w:p>
    <w:p w:rsidR="008F4D3F" w:rsidRDefault="008F4D3F" w:rsidP="00584FD4">
      <w:pPr>
        <w:rPr>
          <w:rFonts w:ascii="Arial" w:hAnsi="Arial" w:cs="Arial"/>
          <w:sz w:val="24"/>
          <w:szCs w:val="24"/>
        </w:rPr>
      </w:pPr>
    </w:p>
    <w:p w:rsidR="00775D9A" w:rsidRDefault="008303AA">
      <w:pPr>
        <w:jc w:val="both"/>
      </w:pPr>
      <w:r>
        <w:rPr>
          <w:rFonts w:ascii="Arial" w:hAnsi="Arial" w:cs="Arial"/>
          <w:b/>
          <w:sz w:val="16"/>
          <w:szCs w:val="16"/>
        </w:rPr>
        <w:t>Información básica sobre protección de datos</w:t>
      </w:r>
    </w:p>
    <w:p w:rsidR="00775D9A" w:rsidRDefault="008303AA">
      <w:pPr>
        <w:jc w:val="both"/>
      </w:pPr>
      <w:r>
        <w:rPr>
          <w:rStyle w:val="Fuentedeprrafopredeter3"/>
          <w:rFonts w:ascii="Arial" w:hAnsi="Arial" w:cs="Arial"/>
          <w:sz w:val="16"/>
          <w:szCs w:val="16"/>
        </w:rPr>
        <w:t>Responsable&gt;&gt;&gt;&gt;</w:t>
      </w:r>
      <w:r>
        <w:rPr>
          <w:rStyle w:val="Fuentedeprrafopredeter3"/>
          <w:rFonts w:ascii="Arial" w:hAnsi="Arial" w:cs="Arial"/>
          <w:b/>
          <w:sz w:val="16"/>
          <w:szCs w:val="16"/>
        </w:rPr>
        <w:t xml:space="preserve"> INSTITUTO MUNICIPAL DE EMPLEO Y FOMENTO EMPRESARIAL DE ZARAGOZA.</w:t>
      </w:r>
    </w:p>
    <w:p w:rsidR="00775D9A" w:rsidRDefault="008303AA">
      <w:pPr>
        <w:jc w:val="both"/>
      </w:pPr>
      <w:r>
        <w:rPr>
          <w:rStyle w:val="Fuentedeprrafopredeter3"/>
          <w:rFonts w:ascii="Arial" w:hAnsi="Arial" w:cs="Arial"/>
          <w:sz w:val="16"/>
          <w:szCs w:val="16"/>
        </w:rPr>
        <w:t>Finalidad&gt;&gt;&gt;&gt;</w:t>
      </w:r>
      <w:r>
        <w:rPr>
          <w:rStyle w:val="Fuentedeprrafopredeter3"/>
          <w:rFonts w:ascii="Arial" w:hAnsi="Arial" w:cs="Arial"/>
          <w:b/>
          <w:sz w:val="16"/>
          <w:szCs w:val="16"/>
        </w:rPr>
        <w:t>Gestionar y tramitar su solicitud de subvención. Realización de envíos acerca de actividades y eventos organizados desde el INSTITUTO MUNICIPAL DE EMPLEO Y FOMENTO EMPRESARIAL DE ZARAGOZA que pudieran ser de interés (los envíos se podrán realizar por medios postales o electrónicos).</w:t>
      </w:r>
    </w:p>
    <w:p w:rsidR="00775D9A" w:rsidRDefault="008303AA">
      <w:pPr>
        <w:jc w:val="both"/>
      </w:pPr>
      <w:r>
        <w:rPr>
          <w:rStyle w:val="Fuentedeprrafopredeter3"/>
          <w:rFonts w:ascii="Arial" w:hAnsi="Arial" w:cs="Arial"/>
          <w:sz w:val="16"/>
          <w:szCs w:val="16"/>
        </w:rPr>
        <w:t>Legitimación&gt;&gt;&gt;&gt;</w:t>
      </w:r>
      <w:r>
        <w:rPr>
          <w:rStyle w:val="Fuentedeprrafopredeter3"/>
          <w:rFonts w:ascii="Arial" w:hAnsi="Arial" w:cs="Arial"/>
          <w:b/>
          <w:sz w:val="16"/>
          <w:szCs w:val="16"/>
        </w:rPr>
        <w:t xml:space="preserve"> Consentimiento de la persona interesada o de su representante legal.</w:t>
      </w:r>
    </w:p>
    <w:p w:rsidR="00775D9A" w:rsidRDefault="008303AA">
      <w:pPr>
        <w:jc w:val="both"/>
      </w:pPr>
      <w:r>
        <w:rPr>
          <w:rStyle w:val="Fuentedeprrafopredeter3"/>
          <w:rFonts w:ascii="Arial" w:hAnsi="Arial" w:cs="Arial"/>
          <w:sz w:val="16"/>
          <w:szCs w:val="16"/>
        </w:rPr>
        <w:t xml:space="preserve">Destinatarios/as&gt;&gt;&gt;&gt; </w:t>
      </w:r>
      <w:r>
        <w:rPr>
          <w:rStyle w:val="Fuentedeprrafopredeter3"/>
          <w:rFonts w:ascii="Arial" w:hAnsi="Arial" w:cs="Arial"/>
          <w:b/>
          <w:sz w:val="16"/>
          <w:szCs w:val="16"/>
        </w:rPr>
        <w:t>Los datos personales que usted ha facilitado tienen como destinatario el INSTITUTO MUNICIPAL DE EMPLEO Y FOMENTO EMPRESARIAL DE ZARAGOZA. No se prevé la transferencia internacional de sus datos personales.</w:t>
      </w:r>
    </w:p>
    <w:p w:rsidR="00775D9A" w:rsidRDefault="008303AA">
      <w:pPr>
        <w:jc w:val="both"/>
      </w:pPr>
      <w:r>
        <w:rPr>
          <w:rStyle w:val="Fuentedeprrafopredeter3"/>
          <w:rFonts w:ascii="Arial" w:hAnsi="Arial" w:cs="Arial"/>
          <w:sz w:val="16"/>
          <w:szCs w:val="16"/>
        </w:rPr>
        <w:t xml:space="preserve">Derechos&gt;&gt;&gt;&gt; </w:t>
      </w:r>
      <w:r>
        <w:rPr>
          <w:rStyle w:val="Fuentedeprrafopredeter3"/>
          <w:rFonts w:ascii="Arial" w:hAnsi="Arial" w:cs="Arial"/>
          <w:b/>
          <w:sz w:val="16"/>
          <w:szCs w:val="16"/>
        </w:rPr>
        <w:t>Tiene derecho a acceder, rectificar y suprimir los datos, así como otros derechos, como se explica en la información adicional, contactando con Instituto Municipal de Empleo y Fomento de Zaragoza C/ Albareda, 4 2ª planta, Zaragoza, 50004, info@zaragozadinamica.es</w:t>
      </w:r>
    </w:p>
    <w:p w:rsidR="00775D9A" w:rsidRDefault="008303AA">
      <w:pPr>
        <w:jc w:val="both"/>
      </w:pPr>
      <w:r>
        <w:rPr>
          <w:rStyle w:val="Fuentedeprrafopredeter3"/>
          <w:rFonts w:ascii="Arial" w:hAnsi="Arial" w:cs="Arial"/>
          <w:sz w:val="16"/>
          <w:szCs w:val="16"/>
        </w:rPr>
        <w:t xml:space="preserve">Información adicional&gt;&gt;&gt;&gt; </w:t>
      </w:r>
      <w:r>
        <w:rPr>
          <w:rStyle w:val="Fuentedeprrafopredeter3"/>
          <w:rFonts w:ascii="Arial" w:hAnsi="Arial" w:cs="Arial"/>
          <w:b/>
          <w:sz w:val="16"/>
          <w:szCs w:val="16"/>
        </w:rPr>
        <w:t>Se puede consultar la información adicional en: https://web.zaragozadinamica.es/informacion-adicionalsobre-proteccion-de-datos/</w:t>
      </w:r>
    </w:p>
    <w:p w:rsidR="00CF3EE1" w:rsidRDefault="008303AA">
      <w:pPr>
        <w:jc w:val="both"/>
      </w:pPr>
      <w:r>
        <w:rPr>
          <w:rStyle w:val="Fuentedeprrafopredeter3"/>
          <w:rFonts w:ascii="Arial" w:hAnsi="Arial" w:cs="Arial"/>
          <w:b/>
          <w:sz w:val="16"/>
          <w:szCs w:val="16"/>
        </w:rPr>
        <w:t>La Entidad/persona interesada SI AUTORIZA- NO AUTORIZA el tratamiento de la información de contacto para el envío de información acerca de actividades, eventos y servicios ofertados o participados por el INSTITUTO MUNICIPAL DE EMPLEO Y FOMENTO EMPRESARIAL DE ZARAGOZA.</w:t>
      </w:r>
    </w:p>
    <w:sectPr w:rsidR="00CF3EE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95" w:right="1700" w:bottom="1098" w:left="1701" w:header="850" w:footer="57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E1" w:rsidRDefault="00CF3EE1">
      <w:r>
        <w:separator/>
      </w:r>
    </w:p>
  </w:endnote>
  <w:endnote w:type="continuationSeparator" w:id="0">
    <w:p w:rsidR="00CF3EE1" w:rsidRDefault="00C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9A" w:rsidRDefault="008303AA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B82ECE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9A" w:rsidRDefault="00775D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E1" w:rsidRDefault="00CF3EE1">
      <w:r>
        <w:separator/>
      </w:r>
    </w:p>
  </w:footnote>
  <w:footnote w:type="continuationSeparator" w:id="0">
    <w:p w:rsidR="00CF3EE1" w:rsidRDefault="00CF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9A" w:rsidRDefault="008303AA">
    <w:pPr>
      <w:pStyle w:val="Encabezado3"/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-100965</wp:posOffset>
          </wp:positionV>
          <wp:extent cx="1280160" cy="5353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344" t="3759873" r="774344" b="3759873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353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-145415</wp:posOffset>
          </wp:positionH>
          <wp:positionV relativeFrom="paragraph">
            <wp:posOffset>-100965</wp:posOffset>
          </wp:positionV>
          <wp:extent cx="1356995" cy="3854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385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9A" w:rsidRDefault="00775D9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vietas3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Liberation San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Liberation Sans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Liberation San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Liberation Sans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Liberation Sans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Liberation Sans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Liberation Sans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Liberation Sans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Liberation San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2AEB43AD"/>
    <w:multiLevelType w:val="hybridMultilevel"/>
    <w:tmpl w:val="392A803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F073BA3"/>
    <w:multiLevelType w:val="hybridMultilevel"/>
    <w:tmpl w:val="4CB2AE96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E1"/>
    <w:rsid w:val="000871D5"/>
    <w:rsid w:val="0012568C"/>
    <w:rsid w:val="00144C5C"/>
    <w:rsid w:val="00181725"/>
    <w:rsid w:val="001E62FD"/>
    <w:rsid w:val="002022FC"/>
    <w:rsid w:val="00273648"/>
    <w:rsid w:val="00273F9B"/>
    <w:rsid w:val="002952E0"/>
    <w:rsid w:val="002B7950"/>
    <w:rsid w:val="002D4969"/>
    <w:rsid w:val="002D5A31"/>
    <w:rsid w:val="002E31D5"/>
    <w:rsid w:val="003020DC"/>
    <w:rsid w:val="003D3674"/>
    <w:rsid w:val="003F182B"/>
    <w:rsid w:val="004307BD"/>
    <w:rsid w:val="00431F13"/>
    <w:rsid w:val="0053094F"/>
    <w:rsid w:val="00570C17"/>
    <w:rsid w:val="00584FD4"/>
    <w:rsid w:val="006D6FBF"/>
    <w:rsid w:val="00715B4C"/>
    <w:rsid w:val="00736422"/>
    <w:rsid w:val="00744FA7"/>
    <w:rsid w:val="00775D9A"/>
    <w:rsid w:val="007C7B47"/>
    <w:rsid w:val="008303AA"/>
    <w:rsid w:val="00857EF6"/>
    <w:rsid w:val="008A2CDA"/>
    <w:rsid w:val="008F4D3F"/>
    <w:rsid w:val="00974E35"/>
    <w:rsid w:val="009B33E5"/>
    <w:rsid w:val="009D6DE3"/>
    <w:rsid w:val="00AD279E"/>
    <w:rsid w:val="00AF293D"/>
    <w:rsid w:val="00B82ECE"/>
    <w:rsid w:val="00BB1521"/>
    <w:rsid w:val="00C2254E"/>
    <w:rsid w:val="00C34D96"/>
    <w:rsid w:val="00C903B4"/>
    <w:rsid w:val="00C96741"/>
    <w:rsid w:val="00CA0427"/>
    <w:rsid w:val="00CB28F7"/>
    <w:rsid w:val="00CB2BA7"/>
    <w:rsid w:val="00CF3EE1"/>
    <w:rsid w:val="00D619DE"/>
    <w:rsid w:val="00D81034"/>
    <w:rsid w:val="00DF3EE6"/>
    <w:rsid w:val="00E477D9"/>
    <w:rsid w:val="00E6479E"/>
    <w:rsid w:val="00E83FB2"/>
    <w:rsid w:val="00EA14AC"/>
    <w:rsid w:val="00ED3BF7"/>
    <w:rsid w:val="00EF17FB"/>
    <w:rsid w:val="00F6080E"/>
    <w:rsid w:val="00F7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  <w15:docId w15:val="{C48090F8-D720-4BF0-B3B1-49D23914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uppressAutoHyphens w:val="0"/>
      <w:jc w:val="center"/>
      <w:outlineLvl w:val="3"/>
    </w:pPr>
    <w:rPr>
      <w:rFonts w:ascii="Arial" w:eastAsia="Arial" w:hAnsi="Arial" w:cs="Arial"/>
      <w:b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708"/>
      <w:outlineLvl w:val="4"/>
    </w:pPr>
    <w:rPr>
      <w:rFonts w:ascii="Arial" w:eastAsia="Arial" w:hAnsi="Arial" w:cs="Arial"/>
      <w:color w:val="00FF00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autoSpaceDE w:val="0"/>
      <w:spacing w:before="120" w:after="120" w:line="360" w:lineRule="auto"/>
      <w:jc w:val="both"/>
      <w:outlineLvl w:val="5"/>
    </w:pPr>
    <w:rPr>
      <w:rFonts w:ascii="Arial" w:eastAsia="Arial" w:hAnsi="Arial" w:cs="Arial"/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uppressAutoHyphens w:val="0"/>
      <w:spacing w:line="300" w:lineRule="exact"/>
      <w:jc w:val="center"/>
      <w:outlineLvl w:val="6"/>
    </w:pPr>
    <w:rPr>
      <w:rFonts w:ascii="Arial Narrow" w:eastAsia="Arial Narrow" w:hAnsi="Arial Narrow" w:cs="Courier New"/>
      <w:b/>
      <w:sz w:val="26"/>
      <w:lang w:val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uppressAutoHyphens w:val="0"/>
      <w:spacing w:line="300" w:lineRule="exact"/>
      <w:jc w:val="center"/>
      <w:outlineLvl w:val="7"/>
    </w:pPr>
    <w:rPr>
      <w:rFonts w:ascii="Arial Narrow" w:eastAsia="Arial Narrow" w:hAnsi="Arial Narrow" w:cs="Courier New"/>
      <w:b/>
      <w:sz w:val="24"/>
      <w:lang w:val="en-US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uppressAutoHyphens w:val="0"/>
      <w:jc w:val="center"/>
      <w:outlineLvl w:val="8"/>
    </w:pPr>
    <w:rPr>
      <w:b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Liberation Sans"/>
    </w:rPr>
  </w:style>
  <w:style w:type="character" w:customStyle="1" w:styleId="WW8Num3z0">
    <w:name w:val="WW8Num3z0"/>
    <w:rPr>
      <w:rFonts w:ascii="Symbol" w:eastAsia="Symbol" w:hAnsi="Symbol" w:cs="Wingdings"/>
    </w:rPr>
  </w:style>
  <w:style w:type="character" w:customStyle="1" w:styleId="Fuentedeprrafopredeter2">
    <w:name w:val="Fuente de párrafo predeter.2"/>
  </w:style>
  <w:style w:type="character" w:customStyle="1" w:styleId="WW-Fuentedeprrafopredeter">
    <w:name w:val="WW-Fuente de párrafo predeter.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eastAsia="Symbol" w:hAnsi="Symbol" w:cs="Liberation Sans"/>
    </w:rPr>
  </w:style>
  <w:style w:type="character" w:customStyle="1" w:styleId="WW8Num7z0">
    <w:name w:val="WW8Num7z0"/>
    <w:rPr>
      <w:rFonts w:ascii="Symbol" w:eastAsia="Symbol" w:hAnsi="Symbol" w:cs="Microsoft YaHei"/>
    </w:rPr>
  </w:style>
  <w:style w:type="character" w:customStyle="1" w:styleId="WW8Num8z0">
    <w:name w:val="WW8Num8z0"/>
    <w:rPr>
      <w:rFonts w:ascii="Symbol" w:eastAsia="Symbol" w:hAnsi="Symbol" w:cs="Microsoft YaHei"/>
    </w:rPr>
  </w:style>
  <w:style w:type="character" w:customStyle="1" w:styleId="WW8Num9z0">
    <w:name w:val="WW8Num9z0"/>
    <w:rPr>
      <w:rFonts w:ascii="Symbol" w:eastAsia="Symbol" w:hAnsi="Symbol" w:cs="Microsoft YaHei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eastAsia="Symbol" w:hAnsi="Symbol" w:cs="Liberation Sans"/>
    </w:rPr>
  </w:style>
  <w:style w:type="character" w:customStyle="1" w:styleId="WW-Fuentedeprrafopredeter1">
    <w:name w:val="WW-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1">
    <w:name w:val="WW8Num7z1"/>
    <w:rPr>
      <w:rFonts w:ascii="OpenSymbol" w:eastAsia="OpenSymbol" w:hAnsi="OpenSymbol" w:cs="Microsoft YaHei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Liberation Sans"/>
    </w:rPr>
  </w:style>
  <w:style w:type="character" w:customStyle="1" w:styleId="WW-Fuentedeprrafopredeter11">
    <w:name w:val="WW-Fuente de párrafo predeter.11"/>
  </w:style>
  <w:style w:type="character" w:customStyle="1" w:styleId="WW8Num8z1">
    <w:name w:val="WW8Num8z1"/>
    <w:rPr>
      <w:rFonts w:ascii="OpenSymbol" w:eastAsia="OpenSymbol" w:hAnsi="OpenSymbol" w:cs="Microsoft YaHei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9z1">
    <w:name w:val="WW8Num9z1"/>
    <w:rPr>
      <w:rFonts w:ascii="OpenSymbol" w:eastAsia="OpenSymbol" w:hAnsi="OpenSymbol" w:cs="Microsoft YaHei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Fuentedeprrafopredeter111">
    <w:name w:val="WW-Fuente de párrafo predeter.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uentedeprrafopredeter1">
    <w:name w:val="Fuente de párrafo predeter.1"/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Microsoft YaHei"/>
    </w:rPr>
  </w:style>
  <w:style w:type="character" w:styleId="Hipervnculo">
    <w:name w:val="Hyperlink"/>
    <w:rPr>
      <w:color w:val="0000FF"/>
      <w:u w:val="single"/>
    </w:rPr>
  </w:style>
  <w:style w:type="character" w:customStyle="1" w:styleId="Carcterdenumeracin">
    <w:name w:val="Carácter de numeración"/>
  </w:style>
  <w:style w:type="character" w:customStyle="1" w:styleId="TextodegloboCar">
    <w:name w:val="Texto de globo Car"/>
    <w:basedOn w:val="Fuentedeprrafopredeter3"/>
    <w:rPr>
      <w:rFonts w:ascii="Segoe UI" w:hAnsi="Segoe UI" w:cs="Mangal"/>
      <w:sz w:val="18"/>
      <w:szCs w:val="16"/>
    </w:rPr>
  </w:style>
  <w:style w:type="character" w:customStyle="1" w:styleId="WWCharLFO2LVL1">
    <w:name w:val="WW_CharLFO2LVL1"/>
    <w:rPr>
      <w:rFonts w:ascii="Symbol" w:hAnsi="Symbol" w:cs="Liberation Sans"/>
    </w:rPr>
  </w:style>
  <w:style w:type="character" w:customStyle="1" w:styleId="WWCharLFO2LVL2">
    <w:name w:val="WW_CharLFO2LVL2"/>
    <w:rPr>
      <w:rFonts w:ascii="Symbol" w:hAnsi="Symbol" w:cs="Liberation Sans"/>
    </w:rPr>
  </w:style>
  <w:style w:type="character" w:customStyle="1" w:styleId="WWCharLFO2LVL3">
    <w:name w:val="WW_CharLFO2LVL3"/>
    <w:rPr>
      <w:rFonts w:ascii="Symbol" w:hAnsi="Symbol" w:cs="Liberation Sans"/>
    </w:rPr>
  </w:style>
  <w:style w:type="character" w:customStyle="1" w:styleId="WWCharLFO2LVL4">
    <w:name w:val="WW_CharLFO2LVL4"/>
    <w:rPr>
      <w:rFonts w:ascii="Symbol" w:hAnsi="Symbol" w:cs="Liberation Sans"/>
    </w:rPr>
  </w:style>
  <w:style w:type="character" w:customStyle="1" w:styleId="WWCharLFO2LVL5">
    <w:name w:val="WW_CharLFO2LVL5"/>
    <w:rPr>
      <w:rFonts w:ascii="Symbol" w:hAnsi="Symbol" w:cs="Liberation Sans"/>
    </w:rPr>
  </w:style>
  <w:style w:type="character" w:customStyle="1" w:styleId="WWCharLFO2LVL6">
    <w:name w:val="WW_CharLFO2LVL6"/>
    <w:rPr>
      <w:rFonts w:ascii="Symbol" w:hAnsi="Symbol" w:cs="Liberation Sans"/>
    </w:rPr>
  </w:style>
  <w:style w:type="character" w:customStyle="1" w:styleId="WWCharLFO2LVL7">
    <w:name w:val="WW_CharLFO2LVL7"/>
    <w:rPr>
      <w:rFonts w:ascii="Symbol" w:hAnsi="Symbol" w:cs="Liberation Sans"/>
    </w:rPr>
  </w:style>
  <w:style w:type="character" w:customStyle="1" w:styleId="WWCharLFO2LVL8">
    <w:name w:val="WW_CharLFO2LVL8"/>
    <w:rPr>
      <w:rFonts w:ascii="Symbol" w:hAnsi="Symbol" w:cs="Liberation Sans"/>
    </w:rPr>
  </w:style>
  <w:style w:type="character" w:customStyle="1" w:styleId="WWCharLFO2LVL9">
    <w:name w:val="WW_CharLFO2LVL9"/>
    <w:rPr>
      <w:rFonts w:ascii="Symbol" w:hAnsi="Symbol" w:cs="Liberation Sans"/>
    </w:rPr>
  </w:style>
  <w:style w:type="character" w:customStyle="1" w:styleId="WWCharLFO3LVL1">
    <w:name w:val="WW_CharLFO3LVL1"/>
    <w:rPr>
      <w:rFonts w:ascii="Symbol" w:hAnsi="Symbol" w:cs="Wingdings"/>
    </w:rPr>
  </w:style>
  <w:style w:type="character" w:customStyle="1" w:styleId="WWCharLFO4LVL1">
    <w:name w:val="WW_CharLFO4LVL1"/>
    <w:rPr>
      <w:rFonts w:ascii="Symbol" w:hAnsi="Symbol" w:cs="Wingdings"/>
    </w:rPr>
  </w:style>
  <w:style w:type="paragraph" w:customStyle="1" w:styleId="Ttulo20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icrosoft YaHei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Arial" w:eastAsia="Arial" w:hAnsi="Arial" w:cs="Arial"/>
      <w:b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xtoindependiente"/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Textoindependiente"/>
    <w:pPr>
      <w:tabs>
        <w:tab w:val="center" w:pos="4252"/>
        <w:tab w:val="right" w:pos="8504"/>
      </w:tabs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DejaVu Sans" w:eastAsia="DejaVu Serif" w:hAnsi="DejaVu Sans" w:cs="DejaVu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ubttulo">
    <w:name w:val="Subtitle"/>
    <w:basedOn w:val="Ttulo10"/>
    <w:next w:val="Textoindependiente"/>
    <w:qFormat/>
    <w:pPr>
      <w:jc w:val="center"/>
    </w:pPr>
    <w:rPr>
      <w:i/>
      <w:iCs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Epgrafe">
    <w:name w:val="WW-Epígraf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do3">
    <w:name w:val="Encabezado3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CM5">
    <w:name w:val="CM5"/>
    <w:basedOn w:val="Normal1"/>
    <w:next w:val="Normal1"/>
    <w:pPr>
      <w:spacing w:line="253" w:lineRule="atLeast"/>
    </w:pPr>
    <w:rPr>
      <w:rFonts w:ascii="Times New Roman" w:eastAsia="Lucida Sans Unicode" w:hAnsi="Times New Roman" w:cs="Times New Roman"/>
      <w:color w:val="auto"/>
    </w:rPr>
  </w:style>
  <w:style w:type="paragraph" w:customStyle="1" w:styleId="CM7">
    <w:name w:val="CM7"/>
    <w:basedOn w:val="Normal1"/>
    <w:next w:val="Normal1"/>
    <w:pPr>
      <w:spacing w:line="253" w:lineRule="atLeast"/>
    </w:pPr>
    <w:rPr>
      <w:rFonts w:ascii="Times New Roman" w:eastAsia="Lucida Sans Unicode" w:hAnsi="Times New Roman" w:cs="Times New Roman"/>
      <w:color w:val="auto"/>
    </w:rPr>
  </w:style>
  <w:style w:type="paragraph" w:customStyle="1" w:styleId="CM24">
    <w:name w:val="CM24"/>
    <w:basedOn w:val="Normal1"/>
    <w:next w:val="Normal1"/>
    <w:pPr>
      <w:spacing w:after="258"/>
    </w:pPr>
    <w:rPr>
      <w:rFonts w:ascii="Times New Roman" w:eastAsia="Lucida Sans Unicode" w:hAnsi="Times New Roman" w:cs="Times New Roman"/>
      <w:color w:val="auto"/>
    </w:rPr>
  </w:style>
  <w:style w:type="paragraph" w:customStyle="1" w:styleId="vietas3">
    <w:name w:val="viñetas 3"/>
    <w:basedOn w:val="Normal"/>
    <w:pPr>
      <w:numPr>
        <w:numId w:val="2"/>
      </w:numPr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LO-Normal"/>
    <w:pPr>
      <w:widowControl/>
      <w:suppressLineNumbers/>
      <w:textAlignment w:val="auto"/>
    </w:pPr>
    <w:rPr>
      <w:rFonts w:ascii="Arial" w:eastAsia="Arial" w:hAnsi="Arial" w:cs="Arial"/>
      <w:sz w:val="22"/>
      <w:szCs w:val="22"/>
      <w:lang w:bidi="ar-SA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pPr>
      <w:suppressAutoHyphens w:val="0"/>
      <w:spacing w:line="360" w:lineRule="auto"/>
      <w:jc w:val="both"/>
    </w:pPr>
    <w:rPr>
      <w:rFonts w:ascii="Arial" w:eastAsia="Arial" w:hAnsi="Arial" w:cs="Arial"/>
      <w:b/>
      <w:color w:val="FF0000"/>
      <w:sz w:val="24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eastAsia="Arial" w:hAnsi="Arial" w:cs="Arial"/>
      <w:color w:val="00FF00"/>
      <w:sz w:val="24"/>
    </w:rPr>
  </w:style>
  <w:style w:type="paragraph" w:customStyle="1" w:styleId="WW-Textoindependiente2">
    <w:name w:val="WW-Texto independiente 2"/>
    <w:basedOn w:val="Normal"/>
    <w:pPr>
      <w:jc w:val="both"/>
    </w:pPr>
    <w:rPr>
      <w:rFonts w:ascii="Arial" w:eastAsia="Arial" w:hAnsi="Arial" w:cs="Arial"/>
      <w:color w:val="000000"/>
      <w:sz w:val="24"/>
    </w:rPr>
  </w:style>
  <w:style w:type="paragraph" w:customStyle="1" w:styleId="WW-Textoindependiente3">
    <w:name w:val="WW-Texto independiente 3"/>
    <w:basedOn w:val="Normal"/>
    <w:pPr>
      <w:jc w:val="both"/>
    </w:pPr>
    <w:rPr>
      <w:rFonts w:ascii="Arial" w:eastAsia="Arial" w:hAnsi="Arial" w:cs="Arial"/>
      <w:color w:val="FF0000"/>
      <w:sz w:val="24"/>
    </w:rPr>
  </w:style>
  <w:style w:type="paragraph" w:styleId="Sangradetextonormal">
    <w:name w:val="Body Text Indent"/>
    <w:basedOn w:val="Normal"/>
    <w:pPr>
      <w:spacing w:before="120"/>
      <w:ind w:left="360"/>
      <w:jc w:val="both"/>
    </w:pPr>
    <w:rPr>
      <w:rFonts w:ascii="Arial" w:eastAsia="Arial" w:hAnsi="Arial" w:cs="Arial"/>
      <w:color w:val="00FF00"/>
      <w:sz w:val="24"/>
    </w:rPr>
  </w:style>
  <w:style w:type="paragraph" w:customStyle="1" w:styleId="TableContents">
    <w:name w:val="Table Contents"/>
    <w:basedOn w:val="Normal"/>
    <w:pPr>
      <w:suppressAutoHyphens w:val="0"/>
    </w:pPr>
    <w:rPr>
      <w:sz w:val="24"/>
      <w:lang w:val="en-US"/>
    </w:rPr>
  </w:style>
  <w:style w:type="paragraph" w:customStyle="1" w:styleId="Textodebloque1">
    <w:name w:val="Texto de bloque1"/>
    <w:basedOn w:val="Normal"/>
    <w:pPr>
      <w:suppressAutoHyphens w:val="0"/>
      <w:ind w:left="142" w:right="198"/>
      <w:jc w:val="both"/>
    </w:pPr>
    <w:rPr>
      <w:sz w:val="24"/>
      <w:lang w:val="en-US"/>
    </w:rPr>
  </w:style>
  <w:style w:type="paragraph" w:customStyle="1" w:styleId="Sangra3detindependiente1">
    <w:name w:val="Sangría 3 de t. independiente1"/>
    <w:basedOn w:val="Normal"/>
    <w:pPr>
      <w:suppressAutoHyphens w:val="0"/>
      <w:spacing w:line="360" w:lineRule="auto"/>
      <w:ind w:left="426"/>
    </w:pPr>
    <w:rPr>
      <w:rFonts w:ascii="Arial Narrow" w:eastAsia="Arial Narrow" w:hAnsi="Arial Narrow" w:cs="Courier New"/>
      <w:sz w:val="24"/>
      <w:lang w:val="en-US"/>
    </w:rPr>
  </w:style>
  <w:style w:type="paragraph" w:customStyle="1" w:styleId="Sangra2detindependiente1">
    <w:name w:val="Sangría 2 de t. independiente1"/>
    <w:basedOn w:val="Normal"/>
    <w:pPr>
      <w:ind w:right="-3" w:firstLine="24"/>
    </w:pPr>
    <w:rPr>
      <w:rFonts w:ascii="Arial Narrow" w:eastAsia="Arial Narrow" w:hAnsi="Arial Narrow" w:cs="Courier New"/>
    </w:rPr>
  </w:style>
  <w:style w:type="paragraph" w:customStyle="1" w:styleId="WW-Textoindependiente21">
    <w:name w:val="WW-Texto independiente 21"/>
    <w:basedOn w:val="Normal"/>
    <w:rPr>
      <w:rFonts w:ascii="Arial Narrow" w:eastAsia="Arial Narrow" w:hAnsi="Arial Narrow" w:cs="OpenSymbol"/>
      <w:b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LO-Normal"/>
    <w:rPr>
      <w:rFonts w:ascii="Segoe UI" w:hAnsi="Segoe UI" w:cs="Mangal"/>
      <w:sz w:val="18"/>
      <w:szCs w:val="16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C3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de subvenciones del “Programa de ayudas para el crecimiento y la consolidación de proyectos de jóvenes emprendedores”</vt:lpstr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de subvenciones del “Programa de ayudas para el crecimiento y la consolidación de proyectos de jóvenes emprendedores”</dc:title>
  <dc:subject/>
  <dc:creator>Ana Alonso</dc:creator>
  <cp:keywords/>
  <cp:lastModifiedBy>Ruben Sanchez</cp:lastModifiedBy>
  <cp:revision>4</cp:revision>
  <cp:lastPrinted>1995-11-21T16:41:00Z</cp:lastPrinted>
  <dcterms:created xsi:type="dcterms:W3CDTF">2021-09-10T08:08:00Z</dcterms:created>
  <dcterms:modified xsi:type="dcterms:W3CDTF">2021-09-10T08:43:00Z</dcterms:modified>
</cp:coreProperties>
</file>